
<file path=[Content_Types].xml><?xml version="1.0" encoding="utf-8"?>
<Types xmlns="http://schemas.openxmlformats.org/package/2006/content-types">
  <Default Extension="xml" ContentType="application/xml"/>
  <Default Extension="tiff" ContentType="image/tif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02A" w:rsidRDefault="00732596" w:rsidP="00FB131E">
      <w:pPr>
        <w:pStyle w:val="Heading2"/>
        <w:jc w:val="center"/>
        <w:rPr>
          <w:rFonts w:ascii="Arial Rounded MT Bold" w:hAnsi="Arial Rounded MT Bold"/>
          <w:sz w:val="32"/>
          <w:szCs w:val="32"/>
        </w:rPr>
      </w:pPr>
      <w:bookmarkStart w:id="0" w:name="_GoBack"/>
      <w:bookmarkEnd w:id="0"/>
      <w:r>
        <w:rPr>
          <w:rFonts w:ascii="Arial Rounded MT Bold" w:hAnsi="Arial Rounded MT Bold"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050FB2C" wp14:editId="2DC09536">
            <wp:simplePos x="0" y="0"/>
            <wp:positionH relativeFrom="column">
              <wp:posOffset>1466850</wp:posOffset>
            </wp:positionH>
            <wp:positionV relativeFrom="paragraph">
              <wp:posOffset>-257175</wp:posOffset>
            </wp:positionV>
            <wp:extent cx="2514600" cy="817245"/>
            <wp:effectExtent l="0" t="0" r="0" b="1905"/>
            <wp:wrapTight wrapText="bothSides">
              <wp:wrapPolygon edited="0">
                <wp:start x="0" y="0"/>
                <wp:lineTo x="0" y="21147"/>
                <wp:lineTo x="21436" y="21147"/>
                <wp:lineTo x="21436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FDC 2014 logo -new.tif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74955" w:rsidRDefault="00C74955" w:rsidP="00FB131E">
      <w:pPr>
        <w:pStyle w:val="Heading2"/>
        <w:jc w:val="center"/>
        <w:rPr>
          <w:rFonts w:ascii="Arial Rounded MT Bold" w:hAnsi="Arial Rounded MT Bold"/>
          <w:sz w:val="32"/>
          <w:szCs w:val="32"/>
        </w:rPr>
      </w:pPr>
    </w:p>
    <w:p w:rsidR="00ED31DB" w:rsidRPr="00ED31DB" w:rsidRDefault="00ED31DB" w:rsidP="00FB131E">
      <w:pPr>
        <w:pStyle w:val="Heading2"/>
        <w:jc w:val="center"/>
        <w:rPr>
          <w:rFonts w:asciiTheme="minorHAnsi" w:hAnsiTheme="minorHAnsi"/>
          <w:sz w:val="16"/>
          <w:szCs w:val="16"/>
        </w:rPr>
      </w:pPr>
    </w:p>
    <w:p w:rsidR="00C74955" w:rsidRDefault="00C74955" w:rsidP="007F0A62">
      <w:pPr>
        <w:pStyle w:val="Heading2"/>
        <w:jc w:val="center"/>
        <w:rPr>
          <w:rFonts w:asciiTheme="minorHAnsi" w:hAnsiTheme="minorHAnsi"/>
          <w:sz w:val="32"/>
          <w:szCs w:val="32"/>
        </w:rPr>
      </w:pPr>
      <w:r w:rsidRPr="005C2798">
        <w:rPr>
          <w:rFonts w:asciiTheme="minorHAnsi" w:hAnsiTheme="minorHAnsi"/>
          <w:sz w:val="32"/>
          <w:szCs w:val="32"/>
        </w:rPr>
        <w:t xml:space="preserve">DeKalb Community </w:t>
      </w:r>
      <w:r w:rsidR="00FB131E" w:rsidRPr="005C2798">
        <w:rPr>
          <w:rFonts w:asciiTheme="minorHAnsi" w:hAnsiTheme="minorHAnsi"/>
          <w:sz w:val="32"/>
          <w:szCs w:val="32"/>
        </w:rPr>
        <w:t xml:space="preserve">Scholarship </w:t>
      </w:r>
      <w:r w:rsidR="00120C95" w:rsidRPr="005C2798">
        <w:rPr>
          <w:rFonts w:asciiTheme="minorHAnsi" w:hAnsiTheme="minorHAnsi"/>
          <w:sz w:val="32"/>
          <w:szCs w:val="32"/>
        </w:rPr>
        <w:t>Application</w:t>
      </w:r>
    </w:p>
    <w:p w:rsidR="007F0A62" w:rsidRPr="00ED31DB" w:rsidRDefault="007F0A62" w:rsidP="007F0A62">
      <w:pPr>
        <w:pStyle w:val="Heading2"/>
        <w:jc w:val="center"/>
        <w:rPr>
          <w:rFonts w:asciiTheme="minorHAnsi" w:hAnsiTheme="minorHAnsi"/>
          <w:sz w:val="16"/>
          <w:szCs w:val="16"/>
        </w:rPr>
      </w:pPr>
    </w:p>
    <w:p w:rsidR="00ED31DB" w:rsidRDefault="00C74955" w:rsidP="00ED31DB">
      <w:pPr>
        <w:pStyle w:val="Heading2"/>
        <w:spacing w:after="0"/>
        <w:rPr>
          <w:rFonts w:asciiTheme="minorHAnsi" w:hAnsiTheme="minorHAnsi"/>
          <w:sz w:val="22"/>
          <w:szCs w:val="22"/>
        </w:rPr>
      </w:pPr>
      <w:r w:rsidRPr="005C2798">
        <w:rPr>
          <w:rFonts w:asciiTheme="minorHAnsi" w:hAnsiTheme="minorHAnsi"/>
          <w:sz w:val="22"/>
          <w:szCs w:val="22"/>
        </w:rPr>
        <w:t xml:space="preserve">Criteria for </w:t>
      </w:r>
      <w:r w:rsidR="00ED31DB">
        <w:rPr>
          <w:rFonts w:asciiTheme="minorHAnsi" w:hAnsiTheme="minorHAnsi"/>
          <w:sz w:val="22"/>
          <w:szCs w:val="22"/>
        </w:rPr>
        <w:t xml:space="preserve">a $1,000.00 </w:t>
      </w:r>
      <w:r w:rsidR="0021605D">
        <w:rPr>
          <w:rFonts w:asciiTheme="minorHAnsi" w:hAnsiTheme="minorHAnsi"/>
          <w:sz w:val="22"/>
          <w:szCs w:val="22"/>
        </w:rPr>
        <w:t>Scholarship</w:t>
      </w:r>
      <w:r w:rsidRPr="005C2798">
        <w:rPr>
          <w:rFonts w:asciiTheme="minorHAnsi" w:hAnsiTheme="minorHAnsi"/>
          <w:sz w:val="22"/>
          <w:szCs w:val="22"/>
        </w:rPr>
        <w:t>:</w:t>
      </w:r>
    </w:p>
    <w:p w:rsidR="00ED31DB" w:rsidRDefault="00C74955" w:rsidP="00ED31DB">
      <w:pPr>
        <w:pStyle w:val="Heading2"/>
        <w:numPr>
          <w:ilvl w:val="0"/>
          <w:numId w:val="25"/>
        </w:numPr>
        <w:spacing w:after="0"/>
        <w:rPr>
          <w:rFonts w:asciiTheme="minorHAnsi" w:hAnsiTheme="minorHAnsi" w:cs="Arial"/>
          <w:b w:val="0"/>
          <w:sz w:val="22"/>
          <w:szCs w:val="22"/>
        </w:rPr>
      </w:pPr>
      <w:r w:rsidRPr="005C2798">
        <w:rPr>
          <w:rFonts w:asciiTheme="minorHAnsi" w:hAnsiTheme="minorHAnsi" w:cs="Arial"/>
          <w:b w:val="0"/>
          <w:sz w:val="22"/>
          <w:szCs w:val="22"/>
        </w:rPr>
        <w:t>DeKalb County resident</w:t>
      </w:r>
      <w:r w:rsidR="00593575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ED31DB" w:rsidRPr="004F244C" w:rsidRDefault="00C74955" w:rsidP="00ED31DB">
      <w:pPr>
        <w:pStyle w:val="Heading2"/>
        <w:numPr>
          <w:ilvl w:val="0"/>
          <w:numId w:val="25"/>
        </w:numPr>
        <w:spacing w:after="0"/>
        <w:rPr>
          <w:rFonts w:asciiTheme="minorHAnsi" w:hAnsiTheme="minorHAnsi" w:cs="Arial"/>
          <w:b w:val="0"/>
          <w:sz w:val="22"/>
          <w:szCs w:val="22"/>
        </w:rPr>
      </w:pPr>
      <w:r w:rsidRPr="004F244C">
        <w:rPr>
          <w:rFonts w:asciiTheme="minorHAnsi" w:hAnsiTheme="minorHAnsi" w:cs="Arial"/>
          <w:b w:val="0"/>
          <w:sz w:val="22"/>
          <w:szCs w:val="22"/>
        </w:rPr>
        <w:t>Obtained a GED or high school equivalency</w:t>
      </w:r>
      <w:r w:rsidR="000F16BE">
        <w:rPr>
          <w:rFonts w:asciiTheme="minorHAnsi" w:hAnsiTheme="minorHAnsi" w:cs="Arial"/>
          <w:b w:val="0"/>
          <w:sz w:val="22"/>
          <w:szCs w:val="22"/>
        </w:rPr>
        <w:t xml:space="preserve"> (HSE)</w:t>
      </w:r>
      <w:r w:rsidRPr="004F244C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4F244C" w:rsidRPr="004F244C">
        <w:rPr>
          <w:rFonts w:asciiTheme="minorHAnsi" w:hAnsiTheme="minorHAnsi" w:cs="Arial"/>
          <w:b w:val="0"/>
          <w:sz w:val="22"/>
          <w:szCs w:val="22"/>
        </w:rPr>
        <w:t>diploma</w:t>
      </w:r>
      <w:r w:rsidR="000F16BE">
        <w:rPr>
          <w:rFonts w:asciiTheme="minorHAnsi" w:hAnsiTheme="minorHAnsi" w:cs="Arial"/>
          <w:b w:val="0"/>
          <w:sz w:val="22"/>
          <w:szCs w:val="22"/>
        </w:rPr>
        <w:t>,</w:t>
      </w:r>
      <w:r w:rsidR="004F244C" w:rsidRPr="004F244C">
        <w:rPr>
          <w:rFonts w:asciiTheme="minorHAnsi" w:hAnsiTheme="minorHAnsi" w:cs="Arial"/>
          <w:b w:val="0"/>
          <w:sz w:val="22"/>
          <w:szCs w:val="22"/>
        </w:rPr>
        <w:t xml:space="preserve"> or</w:t>
      </w:r>
      <w:r w:rsidRPr="004F244C">
        <w:rPr>
          <w:rFonts w:asciiTheme="minorHAnsi" w:hAnsiTheme="minorHAnsi" w:cs="Arial"/>
          <w:b w:val="0"/>
          <w:sz w:val="22"/>
          <w:szCs w:val="22"/>
        </w:rPr>
        <w:t xml:space="preserve"> graduated from high school prior to 201</w:t>
      </w:r>
      <w:r w:rsidR="00D12C88">
        <w:rPr>
          <w:rFonts w:asciiTheme="minorHAnsi" w:hAnsiTheme="minorHAnsi" w:cs="Arial"/>
          <w:b w:val="0"/>
          <w:sz w:val="22"/>
          <w:szCs w:val="22"/>
        </w:rPr>
        <w:t>8</w:t>
      </w:r>
    </w:p>
    <w:p w:rsidR="00ED31DB" w:rsidRDefault="00C74955" w:rsidP="00ED31DB">
      <w:pPr>
        <w:pStyle w:val="Heading2"/>
        <w:numPr>
          <w:ilvl w:val="0"/>
          <w:numId w:val="25"/>
        </w:numPr>
        <w:spacing w:after="0"/>
        <w:rPr>
          <w:rFonts w:asciiTheme="minorHAnsi" w:hAnsiTheme="minorHAnsi" w:cs="Arial"/>
          <w:b w:val="0"/>
          <w:sz w:val="22"/>
          <w:szCs w:val="22"/>
        </w:rPr>
      </w:pPr>
      <w:r w:rsidRPr="004F244C">
        <w:rPr>
          <w:rFonts w:asciiTheme="minorHAnsi" w:hAnsiTheme="minorHAnsi" w:cs="Arial"/>
          <w:b w:val="0"/>
          <w:sz w:val="22"/>
          <w:szCs w:val="22"/>
        </w:rPr>
        <w:t>Beginning a new work skills certification or Associate’s Degree program</w:t>
      </w:r>
      <w:r w:rsidR="00A62E02">
        <w:rPr>
          <w:rFonts w:asciiTheme="minorHAnsi" w:hAnsiTheme="minorHAnsi" w:cs="Arial"/>
          <w:b w:val="0"/>
          <w:sz w:val="22"/>
          <w:szCs w:val="22"/>
        </w:rPr>
        <w:t>,</w:t>
      </w:r>
      <w:r w:rsidRPr="004F244C">
        <w:rPr>
          <w:rFonts w:asciiTheme="minorHAnsi" w:hAnsiTheme="minorHAnsi" w:cs="Arial"/>
          <w:b w:val="0"/>
          <w:sz w:val="22"/>
          <w:szCs w:val="22"/>
        </w:rPr>
        <w:t xml:space="preserve"> or</w:t>
      </w:r>
    </w:p>
    <w:p w:rsidR="00ED31DB" w:rsidRPr="004F244C" w:rsidRDefault="00C74955" w:rsidP="00F70F44">
      <w:pPr>
        <w:pStyle w:val="Heading2"/>
        <w:numPr>
          <w:ilvl w:val="1"/>
          <w:numId w:val="25"/>
        </w:numPr>
        <w:spacing w:after="0"/>
        <w:rPr>
          <w:rFonts w:asciiTheme="minorHAnsi" w:hAnsiTheme="minorHAnsi" w:cs="Arial"/>
          <w:b w:val="0"/>
          <w:sz w:val="22"/>
          <w:szCs w:val="22"/>
        </w:rPr>
      </w:pPr>
      <w:r w:rsidRPr="004F244C">
        <w:rPr>
          <w:rFonts w:asciiTheme="minorHAnsi" w:hAnsiTheme="minorHAnsi" w:cs="Arial"/>
          <w:b w:val="0"/>
          <w:sz w:val="22"/>
          <w:szCs w:val="22"/>
        </w:rPr>
        <w:t>Currently pursuing a work skills certification or Associate’s Degree</w:t>
      </w:r>
      <w:r w:rsidR="00A62E02">
        <w:rPr>
          <w:rFonts w:asciiTheme="minorHAnsi" w:hAnsiTheme="minorHAnsi" w:cs="Arial"/>
          <w:b w:val="0"/>
          <w:sz w:val="22"/>
          <w:szCs w:val="22"/>
        </w:rPr>
        <w:t>,</w:t>
      </w:r>
      <w:r w:rsidRPr="004F244C">
        <w:rPr>
          <w:rFonts w:asciiTheme="minorHAnsi" w:hAnsiTheme="minorHAnsi" w:cs="Arial"/>
          <w:b w:val="0"/>
          <w:sz w:val="22"/>
          <w:szCs w:val="22"/>
        </w:rPr>
        <w:t xml:space="preserve"> or</w:t>
      </w:r>
    </w:p>
    <w:p w:rsidR="008015A5" w:rsidRPr="008015A5" w:rsidRDefault="00C74955" w:rsidP="008015A5">
      <w:pPr>
        <w:pStyle w:val="Heading2"/>
        <w:numPr>
          <w:ilvl w:val="1"/>
          <w:numId w:val="25"/>
        </w:numPr>
        <w:spacing w:after="0"/>
        <w:rPr>
          <w:rFonts w:asciiTheme="minorHAnsi" w:hAnsiTheme="minorHAnsi" w:cs="Arial"/>
          <w:b w:val="0"/>
          <w:sz w:val="22"/>
          <w:szCs w:val="22"/>
        </w:rPr>
      </w:pPr>
      <w:r w:rsidRPr="004F244C">
        <w:rPr>
          <w:rFonts w:asciiTheme="minorHAnsi" w:hAnsiTheme="minorHAnsi" w:cs="Arial"/>
          <w:b w:val="0"/>
          <w:sz w:val="22"/>
          <w:szCs w:val="22"/>
        </w:rPr>
        <w:t>Returning to complete a work skills certification or Associate’s Degree after a break in continuous enrollment</w:t>
      </w:r>
      <w:r w:rsidR="008015A5">
        <w:rPr>
          <w:rFonts w:asciiTheme="minorHAnsi" w:hAnsiTheme="minorHAnsi" w:cs="Arial"/>
          <w:b w:val="0"/>
          <w:sz w:val="22"/>
          <w:szCs w:val="22"/>
        </w:rPr>
        <w:t xml:space="preserve"> </w:t>
      </w:r>
    </w:p>
    <w:p w:rsidR="008015A5" w:rsidRDefault="008015A5" w:rsidP="008015A5">
      <w:pPr>
        <w:pStyle w:val="Heading2"/>
        <w:spacing w:after="0"/>
        <w:ind w:left="0"/>
        <w:rPr>
          <w:rFonts w:asciiTheme="minorHAnsi" w:hAnsiTheme="minorHAnsi" w:cs="Arial"/>
          <w:b w:val="0"/>
          <w:sz w:val="22"/>
          <w:szCs w:val="22"/>
        </w:rPr>
      </w:pPr>
    </w:p>
    <w:p w:rsidR="009A76E4" w:rsidRPr="005C2798" w:rsidRDefault="00ED31DB" w:rsidP="008015A5">
      <w:pPr>
        <w:pStyle w:val="Heading2"/>
        <w:spacing w:after="0"/>
        <w:rPr>
          <w:rFonts w:asciiTheme="minorHAnsi" w:hAnsiTheme="minorHAnsi" w:cs="Arial"/>
          <w:b w:val="0"/>
          <w:sz w:val="22"/>
          <w:szCs w:val="22"/>
        </w:rPr>
      </w:pPr>
      <w:r w:rsidRPr="008015A5">
        <w:rPr>
          <w:rFonts w:asciiTheme="minorHAnsi" w:hAnsiTheme="minorHAnsi" w:cs="Arial"/>
          <w:b w:val="0"/>
          <w:sz w:val="22"/>
          <w:szCs w:val="22"/>
        </w:rPr>
        <w:t>T</w:t>
      </w:r>
      <w:r w:rsidR="009A76E4" w:rsidRPr="008015A5">
        <w:rPr>
          <w:rFonts w:asciiTheme="minorHAnsi" w:hAnsiTheme="minorHAnsi"/>
          <w:b w:val="0"/>
          <w:sz w:val="22"/>
          <w:szCs w:val="22"/>
        </w:rPr>
        <w:t xml:space="preserve">he recipient of </w:t>
      </w:r>
      <w:r w:rsidR="009A76E4" w:rsidRPr="008015A5">
        <w:rPr>
          <w:rFonts w:asciiTheme="minorHAnsi" w:hAnsiTheme="minorHAnsi" w:cs="Arial"/>
          <w:b w:val="0"/>
          <w:sz w:val="22"/>
          <w:szCs w:val="22"/>
        </w:rPr>
        <w:t xml:space="preserve">this scholarship may choose any </w:t>
      </w:r>
      <w:r w:rsidR="008015A5">
        <w:rPr>
          <w:rFonts w:asciiTheme="minorHAnsi" w:hAnsiTheme="minorHAnsi" w:cs="Arial"/>
          <w:b w:val="0"/>
          <w:sz w:val="22"/>
          <w:szCs w:val="22"/>
        </w:rPr>
        <w:t>c</w:t>
      </w:r>
      <w:r w:rsidR="009A76E4" w:rsidRPr="008015A5">
        <w:rPr>
          <w:rFonts w:asciiTheme="minorHAnsi" w:hAnsiTheme="minorHAnsi" w:cs="Arial"/>
          <w:b w:val="0"/>
          <w:sz w:val="22"/>
          <w:szCs w:val="22"/>
        </w:rPr>
        <w:t xml:space="preserve">ertificate </w:t>
      </w:r>
      <w:r w:rsidR="008015A5">
        <w:rPr>
          <w:rFonts w:asciiTheme="minorHAnsi" w:hAnsiTheme="minorHAnsi" w:cs="Arial"/>
          <w:b w:val="0"/>
          <w:sz w:val="22"/>
          <w:szCs w:val="22"/>
        </w:rPr>
        <w:t>p</w:t>
      </w:r>
      <w:r w:rsidR="009A76E4" w:rsidRPr="008015A5">
        <w:rPr>
          <w:rFonts w:asciiTheme="minorHAnsi" w:hAnsiTheme="minorHAnsi" w:cs="Arial"/>
          <w:b w:val="0"/>
          <w:sz w:val="22"/>
          <w:szCs w:val="22"/>
        </w:rPr>
        <w:t xml:space="preserve">rogram </w:t>
      </w:r>
      <w:r w:rsidRPr="008015A5">
        <w:rPr>
          <w:rFonts w:asciiTheme="minorHAnsi" w:hAnsiTheme="minorHAnsi" w:cs="Arial"/>
          <w:b w:val="0"/>
          <w:sz w:val="22"/>
          <w:szCs w:val="22"/>
        </w:rPr>
        <w:t xml:space="preserve">or 2-year </w:t>
      </w:r>
      <w:r w:rsidR="008015A5">
        <w:rPr>
          <w:rFonts w:asciiTheme="minorHAnsi" w:hAnsiTheme="minorHAnsi" w:cs="Arial"/>
          <w:b w:val="0"/>
          <w:sz w:val="22"/>
          <w:szCs w:val="22"/>
        </w:rPr>
        <w:t>d</w:t>
      </w:r>
      <w:r w:rsidRPr="008015A5">
        <w:rPr>
          <w:rFonts w:asciiTheme="minorHAnsi" w:hAnsiTheme="minorHAnsi" w:cs="Arial"/>
          <w:b w:val="0"/>
          <w:sz w:val="22"/>
          <w:szCs w:val="22"/>
        </w:rPr>
        <w:t>egree from an accredited school</w:t>
      </w:r>
      <w:r w:rsidR="008015A5">
        <w:rPr>
          <w:rFonts w:asciiTheme="minorHAnsi" w:hAnsiTheme="minorHAnsi" w:cs="Arial"/>
          <w:b w:val="0"/>
          <w:sz w:val="22"/>
          <w:szCs w:val="22"/>
        </w:rPr>
        <w:t xml:space="preserve">. The DeKalb Community Scholarship becomes </w:t>
      </w:r>
      <w:r w:rsidR="00F70F44">
        <w:rPr>
          <w:rFonts w:asciiTheme="minorHAnsi" w:hAnsiTheme="minorHAnsi" w:cs="Arial"/>
          <w:b w:val="0"/>
          <w:sz w:val="22"/>
          <w:szCs w:val="22"/>
        </w:rPr>
        <w:t>available for</w:t>
      </w:r>
      <w:r w:rsidR="00C74955" w:rsidRPr="005C2798">
        <w:rPr>
          <w:rFonts w:asciiTheme="minorHAnsi" w:hAnsiTheme="minorHAnsi" w:cs="Arial"/>
          <w:b w:val="0"/>
          <w:sz w:val="22"/>
          <w:szCs w:val="22"/>
        </w:rPr>
        <w:t xml:space="preserve"> </w:t>
      </w:r>
      <w:r w:rsidR="008015A5">
        <w:rPr>
          <w:rFonts w:asciiTheme="minorHAnsi" w:hAnsiTheme="minorHAnsi" w:cs="Arial"/>
          <w:b w:val="0"/>
          <w:sz w:val="22"/>
          <w:szCs w:val="22"/>
        </w:rPr>
        <w:t xml:space="preserve">the </w:t>
      </w:r>
      <w:r w:rsidR="00C74955" w:rsidRPr="005C2798">
        <w:rPr>
          <w:rFonts w:asciiTheme="minorHAnsi" w:hAnsiTheme="minorHAnsi" w:cs="Arial"/>
          <w:b w:val="0"/>
          <w:sz w:val="22"/>
          <w:szCs w:val="22"/>
        </w:rPr>
        <w:t>Fall 201</w:t>
      </w:r>
      <w:r w:rsidR="000A1151">
        <w:rPr>
          <w:rFonts w:asciiTheme="minorHAnsi" w:hAnsiTheme="minorHAnsi" w:cs="Arial"/>
          <w:b w:val="0"/>
          <w:sz w:val="22"/>
          <w:szCs w:val="22"/>
        </w:rPr>
        <w:t>7</w:t>
      </w:r>
      <w:r w:rsidR="00F70F44">
        <w:rPr>
          <w:rFonts w:asciiTheme="minorHAnsi" w:hAnsiTheme="minorHAnsi" w:cs="Arial"/>
          <w:b w:val="0"/>
          <w:sz w:val="22"/>
          <w:szCs w:val="22"/>
        </w:rPr>
        <w:t xml:space="preserve"> semester</w:t>
      </w:r>
      <w:r w:rsidR="008015A5">
        <w:rPr>
          <w:rFonts w:asciiTheme="minorHAnsi" w:hAnsiTheme="minorHAnsi" w:cs="Arial"/>
          <w:b w:val="0"/>
          <w:sz w:val="22"/>
          <w:szCs w:val="22"/>
        </w:rPr>
        <w:t>.</w:t>
      </w:r>
    </w:p>
    <w:p w:rsidR="00FB131E" w:rsidRPr="005C2798" w:rsidRDefault="00FB131E" w:rsidP="00ED31DB">
      <w:pPr>
        <w:pStyle w:val="Heading2"/>
        <w:spacing w:after="0"/>
        <w:rPr>
          <w:rFonts w:asciiTheme="minorHAnsi" w:hAnsiTheme="minorHAnsi" w:cs="Arial"/>
          <w:b w:val="0"/>
          <w:sz w:val="22"/>
          <w:szCs w:val="22"/>
        </w:rPr>
      </w:pPr>
    </w:p>
    <w:p w:rsidR="008015A5" w:rsidRPr="002673B1" w:rsidRDefault="00F85C70" w:rsidP="008015A5">
      <w:pPr>
        <w:pStyle w:val="Heading2"/>
        <w:spacing w:after="0"/>
        <w:ind w:left="0" w:hanging="1080"/>
        <w:rPr>
          <w:rFonts w:asciiTheme="minorHAnsi" w:hAnsiTheme="minorHAnsi"/>
          <w:color w:val="FF0000"/>
          <w:sz w:val="22"/>
          <w:szCs w:val="22"/>
        </w:rPr>
      </w:pPr>
      <w:r w:rsidRPr="005C2798">
        <w:rPr>
          <w:rFonts w:asciiTheme="minorHAnsi" w:hAnsiTheme="minorHAnsi"/>
          <w:sz w:val="22"/>
          <w:szCs w:val="22"/>
        </w:rPr>
        <w:t xml:space="preserve">Application </w:t>
      </w:r>
      <w:r w:rsidR="00FF7963">
        <w:rPr>
          <w:rFonts w:asciiTheme="minorHAnsi" w:hAnsiTheme="minorHAnsi"/>
          <w:sz w:val="22"/>
          <w:szCs w:val="22"/>
        </w:rPr>
        <w:t>d</w:t>
      </w:r>
      <w:r w:rsidRPr="005C2798">
        <w:rPr>
          <w:rFonts w:asciiTheme="minorHAnsi" w:hAnsiTheme="minorHAnsi"/>
          <w:sz w:val="22"/>
          <w:szCs w:val="22"/>
        </w:rPr>
        <w:t xml:space="preserve">eadline is </w:t>
      </w:r>
      <w:r w:rsidR="00D12C88" w:rsidRPr="00D12C88">
        <w:rPr>
          <w:rFonts w:asciiTheme="minorHAnsi" w:hAnsiTheme="minorHAnsi"/>
          <w:sz w:val="22"/>
          <w:szCs w:val="22"/>
        </w:rPr>
        <w:t>Wednesday, June 27, 2018.</w:t>
      </w:r>
    </w:p>
    <w:p w:rsidR="008015A5" w:rsidRDefault="00F86040" w:rsidP="008015A5">
      <w:pPr>
        <w:pStyle w:val="Heading2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21605D">
        <w:rPr>
          <w:rFonts w:asciiTheme="minorHAnsi" w:hAnsiTheme="minorHAnsi"/>
          <w:b w:val="0"/>
          <w:sz w:val="22"/>
          <w:szCs w:val="22"/>
        </w:rPr>
        <w:t xml:space="preserve">Application information may be </w:t>
      </w:r>
      <w:r w:rsidR="00F70F44">
        <w:rPr>
          <w:rFonts w:asciiTheme="minorHAnsi" w:hAnsiTheme="minorHAnsi"/>
          <w:b w:val="0"/>
          <w:sz w:val="22"/>
          <w:szCs w:val="22"/>
        </w:rPr>
        <w:t xml:space="preserve">submitted electronically, </w:t>
      </w:r>
      <w:r w:rsidRPr="0021605D">
        <w:rPr>
          <w:rFonts w:asciiTheme="minorHAnsi" w:hAnsiTheme="minorHAnsi"/>
          <w:b w:val="0"/>
          <w:sz w:val="22"/>
          <w:szCs w:val="22"/>
        </w:rPr>
        <w:t>typed or neatly hand written in ink</w:t>
      </w:r>
      <w:r w:rsidR="0021605D">
        <w:rPr>
          <w:rFonts w:asciiTheme="minorHAnsi" w:hAnsiTheme="minorHAnsi"/>
          <w:b w:val="0"/>
          <w:sz w:val="22"/>
          <w:szCs w:val="22"/>
        </w:rPr>
        <w:t>.</w:t>
      </w:r>
    </w:p>
    <w:p w:rsidR="00C74955" w:rsidRPr="0021605D" w:rsidRDefault="00F86040" w:rsidP="008015A5">
      <w:pPr>
        <w:pStyle w:val="Heading2"/>
        <w:numPr>
          <w:ilvl w:val="0"/>
          <w:numId w:val="27"/>
        </w:numPr>
        <w:spacing w:after="0"/>
        <w:rPr>
          <w:rFonts w:asciiTheme="minorHAnsi" w:hAnsiTheme="minorHAnsi"/>
          <w:sz w:val="22"/>
          <w:szCs w:val="22"/>
        </w:rPr>
      </w:pPr>
      <w:r w:rsidRPr="0021605D">
        <w:rPr>
          <w:rFonts w:asciiTheme="minorHAnsi" w:hAnsiTheme="minorHAnsi"/>
          <w:b w:val="0"/>
          <w:sz w:val="22"/>
          <w:szCs w:val="22"/>
        </w:rPr>
        <w:t>Complete the form and</w:t>
      </w:r>
      <w:r w:rsidR="00C74955" w:rsidRPr="0021605D">
        <w:rPr>
          <w:rFonts w:asciiTheme="minorHAnsi" w:hAnsiTheme="minorHAnsi"/>
          <w:b w:val="0"/>
          <w:sz w:val="22"/>
          <w:szCs w:val="22"/>
        </w:rPr>
        <w:t xml:space="preserve"> email to </w:t>
      </w:r>
      <w:hyperlink r:id="rId9" w:history="1">
        <w:r w:rsidR="00D12C88" w:rsidRPr="0044152F">
          <w:rPr>
            <w:rStyle w:val="Hyperlink"/>
            <w:rFonts w:asciiTheme="minorHAnsi" w:hAnsiTheme="minorHAnsi"/>
            <w:b w:val="0"/>
            <w:sz w:val="22"/>
            <w:szCs w:val="22"/>
          </w:rPr>
          <w:t>AWillis@CFDeKalb.org</w:t>
        </w:r>
      </w:hyperlink>
      <w:r w:rsidR="00C74955" w:rsidRPr="0021605D">
        <w:rPr>
          <w:rFonts w:asciiTheme="minorHAnsi" w:hAnsiTheme="minorHAnsi"/>
          <w:b w:val="0"/>
          <w:sz w:val="22"/>
          <w:szCs w:val="22"/>
        </w:rPr>
        <w:t xml:space="preserve"> or mail or drop off at</w:t>
      </w:r>
      <w:r w:rsidR="005C2798" w:rsidRPr="0021605D">
        <w:rPr>
          <w:rFonts w:asciiTheme="minorHAnsi" w:hAnsiTheme="minorHAnsi"/>
          <w:b w:val="0"/>
          <w:sz w:val="22"/>
          <w:szCs w:val="22"/>
        </w:rPr>
        <w:t>:</w:t>
      </w:r>
      <w:r w:rsidR="005C2798" w:rsidRPr="0021605D">
        <w:rPr>
          <w:rFonts w:asciiTheme="minorHAnsi" w:hAnsiTheme="minorHAnsi"/>
          <w:b w:val="0"/>
          <w:sz w:val="22"/>
          <w:szCs w:val="22"/>
        </w:rPr>
        <w:br/>
        <w:t xml:space="preserve">            </w:t>
      </w:r>
      <w:r w:rsidR="00C74955" w:rsidRPr="0021605D">
        <w:rPr>
          <w:rFonts w:asciiTheme="minorHAnsi" w:hAnsiTheme="minorHAnsi"/>
          <w:b w:val="0"/>
          <w:sz w:val="22"/>
          <w:szCs w:val="22"/>
        </w:rPr>
        <w:t xml:space="preserve"> </w:t>
      </w:r>
      <w:r w:rsidR="005C2798" w:rsidRPr="0021605D">
        <w:rPr>
          <w:rFonts w:asciiTheme="minorHAnsi" w:hAnsiTheme="minorHAnsi"/>
          <w:b w:val="0"/>
          <w:sz w:val="22"/>
          <w:szCs w:val="22"/>
        </w:rPr>
        <w:t xml:space="preserve"> </w:t>
      </w:r>
      <w:r w:rsidR="00C74955" w:rsidRPr="0021605D">
        <w:rPr>
          <w:rFonts w:asciiTheme="minorHAnsi" w:hAnsiTheme="minorHAnsi"/>
          <w:b w:val="0"/>
          <w:sz w:val="22"/>
          <w:szCs w:val="22"/>
        </w:rPr>
        <w:t>Community Foundation DeKalb County</w:t>
      </w:r>
    </w:p>
    <w:p w:rsidR="00D7306A" w:rsidRPr="005C2798" w:rsidRDefault="00D7306A" w:rsidP="00ED31DB">
      <w:pPr>
        <w:pStyle w:val="Heading2"/>
        <w:spacing w:after="0"/>
        <w:ind w:left="1080" w:hanging="1080"/>
        <w:rPr>
          <w:rFonts w:asciiTheme="minorHAnsi" w:hAnsiTheme="minorHAnsi"/>
          <w:b w:val="0"/>
          <w:sz w:val="22"/>
          <w:szCs w:val="22"/>
        </w:rPr>
      </w:pPr>
      <w:r w:rsidRPr="005C2798">
        <w:rPr>
          <w:rFonts w:asciiTheme="minorHAnsi" w:hAnsiTheme="minorHAnsi"/>
          <w:b w:val="0"/>
          <w:sz w:val="22"/>
          <w:szCs w:val="22"/>
        </w:rPr>
        <w:tab/>
      </w:r>
      <w:r w:rsidR="00732596">
        <w:rPr>
          <w:rFonts w:asciiTheme="minorHAnsi" w:hAnsiTheme="minorHAnsi"/>
          <w:b w:val="0"/>
          <w:sz w:val="22"/>
          <w:szCs w:val="22"/>
        </w:rPr>
        <w:t>700 S. Main</w:t>
      </w:r>
      <w:r w:rsidRPr="005C2798">
        <w:rPr>
          <w:rFonts w:asciiTheme="minorHAnsi" w:hAnsiTheme="minorHAnsi"/>
          <w:b w:val="0"/>
          <w:sz w:val="22"/>
          <w:szCs w:val="22"/>
        </w:rPr>
        <w:t xml:space="preserve"> Street</w:t>
      </w:r>
    </w:p>
    <w:p w:rsidR="00D7306A" w:rsidRPr="005C2798" w:rsidRDefault="00D7306A" w:rsidP="00ED31DB">
      <w:pPr>
        <w:pStyle w:val="Heading2"/>
        <w:spacing w:after="0"/>
        <w:ind w:left="1080" w:hanging="1080"/>
        <w:rPr>
          <w:rFonts w:asciiTheme="minorHAnsi" w:hAnsiTheme="minorHAnsi"/>
          <w:b w:val="0"/>
          <w:sz w:val="22"/>
          <w:szCs w:val="22"/>
        </w:rPr>
      </w:pPr>
      <w:r w:rsidRPr="005C2798">
        <w:rPr>
          <w:rFonts w:asciiTheme="minorHAnsi" w:hAnsiTheme="minorHAnsi"/>
          <w:b w:val="0"/>
          <w:sz w:val="22"/>
          <w:szCs w:val="22"/>
        </w:rPr>
        <w:tab/>
        <w:t xml:space="preserve">P.O. Box </w:t>
      </w:r>
      <w:r w:rsidR="00C74955" w:rsidRPr="005C2798">
        <w:rPr>
          <w:rFonts w:asciiTheme="minorHAnsi" w:hAnsiTheme="minorHAnsi"/>
          <w:b w:val="0"/>
          <w:sz w:val="22"/>
          <w:szCs w:val="22"/>
        </w:rPr>
        <w:t>111</w:t>
      </w:r>
    </w:p>
    <w:p w:rsidR="00D7306A" w:rsidRPr="005C2798" w:rsidRDefault="00D7306A" w:rsidP="00ED31DB">
      <w:pPr>
        <w:pStyle w:val="Heading2"/>
        <w:spacing w:after="0"/>
        <w:ind w:left="1080" w:hanging="1080"/>
        <w:rPr>
          <w:rFonts w:asciiTheme="minorHAnsi" w:hAnsiTheme="minorHAnsi"/>
          <w:b w:val="0"/>
          <w:sz w:val="22"/>
          <w:szCs w:val="22"/>
        </w:rPr>
      </w:pPr>
      <w:r w:rsidRPr="005C2798">
        <w:rPr>
          <w:rFonts w:asciiTheme="minorHAnsi" w:hAnsiTheme="minorHAnsi"/>
          <w:b w:val="0"/>
          <w:sz w:val="22"/>
          <w:szCs w:val="22"/>
        </w:rPr>
        <w:tab/>
      </w:r>
      <w:r w:rsidR="00C74955" w:rsidRPr="005C2798">
        <w:rPr>
          <w:rFonts w:asciiTheme="minorHAnsi" w:hAnsiTheme="minorHAnsi"/>
          <w:b w:val="0"/>
          <w:sz w:val="22"/>
          <w:szCs w:val="22"/>
        </w:rPr>
        <w:t>Auburn, IN 46706</w:t>
      </w:r>
    </w:p>
    <w:p w:rsidR="000B6A11" w:rsidRPr="005C2798" w:rsidRDefault="000B6A11" w:rsidP="00ED31DB">
      <w:pPr>
        <w:pStyle w:val="Heading2"/>
        <w:spacing w:after="0"/>
        <w:ind w:left="0" w:hanging="1080"/>
        <w:rPr>
          <w:rFonts w:asciiTheme="minorHAnsi" w:hAnsiTheme="minorHAnsi"/>
          <w:b w:val="0"/>
          <w:sz w:val="22"/>
          <w:szCs w:val="22"/>
        </w:rPr>
      </w:pPr>
    </w:p>
    <w:tbl>
      <w:tblPr>
        <w:tblW w:w="10491" w:type="dxa"/>
        <w:jc w:val="center"/>
        <w:tblInd w:w="-2442" w:type="dxa"/>
        <w:tblLayout w:type="fixed"/>
        <w:tblLook w:val="0000" w:firstRow="0" w:lastRow="0" w:firstColumn="0" w:lastColumn="0" w:noHBand="0" w:noVBand="0"/>
      </w:tblPr>
      <w:tblGrid>
        <w:gridCol w:w="1237"/>
        <w:gridCol w:w="956"/>
        <w:gridCol w:w="2194"/>
        <w:gridCol w:w="1350"/>
        <w:gridCol w:w="1350"/>
        <w:gridCol w:w="900"/>
        <w:gridCol w:w="450"/>
        <w:gridCol w:w="99"/>
        <w:gridCol w:w="711"/>
        <w:gridCol w:w="1244"/>
      </w:tblGrid>
      <w:tr w:rsidR="00A35524" w:rsidRPr="005C2798" w:rsidTr="00ED31DB">
        <w:trPr>
          <w:trHeight w:hRule="exact" w:val="288"/>
          <w:jc w:val="center"/>
        </w:trPr>
        <w:tc>
          <w:tcPr>
            <w:tcW w:w="10491" w:type="dxa"/>
            <w:gridSpan w:val="10"/>
            <w:shd w:val="clear" w:color="auto" w:fill="000000"/>
            <w:vAlign w:val="center"/>
          </w:tcPr>
          <w:p w:rsidR="00A35524" w:rsidRPr="005C2798" w:rsidRDefault="009C220D" w:rsidP="00D6155E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>Applicant Information</w:t>
            </w:r>
          </w:p>
        </w:tc>
      </w:tr>
      <w:tr w:rsidR="00E71DC5" w:rsidRPr="005C2798" w:rsidTr="00ED31DB">
        <w:trPr>
          <w:trHeight w:val="594"/>
          <w:jc w:val="center"/>
        </w:trPr>
        <w:tc>
          <w:tcPr>
            <w:tcW w:w="1237" w:type="dxa"/>
            <w:vAlign w:val="bottom"/>
          </w:tcPr>
          <w:p w:rsidR="00E71DC5" w:rsidRPr="005C2798" w:rsidRDefault="00E71DC5" w:rsidP="00440CD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>Full Name:</w:t>
            </w:r>
          </w:p>
        </w:tc>
        <w:tc>
          <w:tcPr>
            <w:tcW w:w="3150" w:type="dxa"/>
            <w:gridSpan w:val="2"/>
            <w:tcBorders>
              <w:bottom w:val="single" w:sz="4" w:space="0" w:color="auto"/>
            </w:tcBorders>
            <w:vAlign w:val="bottom"/>
          </w:tcPr>
          <w:p w:rsidR="00E71DC5" w:rsidRPr="005C2798" w:rsidRDefault="00E71DC5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>Last: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bottom"/>
          </w:tcPr>
          <w:p w:rsidR="00E71DC5" w:rsidRPr="005C2798" w:rsidRDefault="00E71DC5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>First: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gridSpan w:val="2"/>
            <w:tcBorders>
              <w:bottom w:val="single" w:sz="4" w:space="0" w:color="auto"/>
            </w:tcBorders>
            <w:vAlign w:val="bottom"/>
          </w:tcPr>
          <w:p w:rsidR="00E71DC5" w:rsidRPr="005C2798" w:rsidRDefault="00E71DC5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>M.I.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2054" w:type="dxa"/>
            <w:gridSpan w:val="3"/>
            <w:tcBorders>
              <w:bottom w:val="single" w:sz="4" w:space="0" w:color="auto"/>
            </w:tcBorders>
            <w:vAlign w:val="bottom"/>
          </w:tcPr>
          <w:p w:rsidR="00E71DC5" w:rsidRPr="005C2798" w:rsidRDefault="00E71DC5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>Date: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5E3EA0" w:rsidRPr="005C2798" w:rsidTr="00ED31DB">
        <w:trPr>
          <w:trHeight w:val="521"/>
          <w:jc w:val="center"/>
        </w:trPr>
        <w:tc>
          <w:tcPr>
            <w:tcW w:w="1237" w:type="dxa"/>
            <w:vAlign w:val="bottom"/>
          </w:tcPr>
          <w:p w:rsidR="005E3EA0" w:rsidRPr="005C2798" w:rsidRDefault="005E3EA0" w:rsidP="00440CD8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>Address:</w:t>
            </w:r>
          </w:p>
        </w:tc>
        <w:tc>
          <w:tcPr>
            <w:tcW w:w="9254" w:type="dxa"/>
            <w:gridSpan w:val="9"/>
            <w:tcBorders>
              <w:bottom w:val="single" w:sz="4" w:space="0" w:color="auto"/>
            </w:tcBorders>
            <w:vAlign w:val="bottom"/>
          </w:tcPr>
          <w:p w:rsidR="005E3EA0" w:rsidRPr="005C2798" w:rsidRDefault="005E3EA0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>Street Address: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C76039" w:rsidRPr="005C2798" w:rsidTr="00ED31DB">
        <w:trPr>
          <w:trHeight w:val="539"/>
          <w:jc w:val="center"/>
        </w:trPr>
        <w:tc>
          <w:tcPr>
            <w:tcW w:w="1237" w:type="dxa"/>
            <w:vAlign w:val="bottom"/>
          </w:tcPr>
          <w:p w:rsidR="00C76039" w:rsidRPr="005C2798" w:rsidRDefault="00C76039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585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039" w:rsidRPr="005C2798" w:rsidRDefault="00E71DC5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>City: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039" w:rsidRPr="005C2798" w:rsidRDefault="00E71DC5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>State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  <w:tc>
          <w:tcPr>
            <w:tcW w:w="205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76039" w:rsidRPr="005C2798" w:rsidRDefault="00E71DC5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>ZIP Code:</w:t>
            </w:r>
            <w:r w:rsidR="001A0A15" w:rsidRPr="005C2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E71DC5" w:rsidRPr="005C2798" w:rsidTr="00ED31DB">
        <w:trPr>
          <w:trHeight w:val="530"/>
          <w:jc w:val="center"/>
        </w:trPr>
        <w:tc>
          <w:tcPr>
            <w:tcW w:w="5737" w:type="dxa"/>
            <w:gridSpan w:val="4"/>
            <w:tcBorders>
              <w:bottom w:val="single" w:sz="4" w:space="0" w:color="auto"/>
            </w:tcBorders>
            <w:vAlign w:val="bottom"/>
          </w:tcPr>
          <w:p w:rsidR="00E71DC5" w:rsidRPr="005C2798" w:rsidRDefault="00E71DC5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>Phone:</w:t>
            </w:r>
            <w:r w:rsidR="004667BF" w:rsidRPr="005C2798">
              <w:rPr>
                <w:rFonts w:asciiTheme="minorHAnsi" w:hAnsiTheme="minorHAnsi"/>
                <w:sz w:val="22"/>
                <w:szCs w:val="22"/>
              </w:rPr>
              <w:t xml:space="preserve">  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>(</w:t>
            </w:r>
            <w:r w:rsidR="001A0A15"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4754" w:type="dxa"/>
            <w:gridSpan w:val="6"/>
            <w:tcBorders>
              <w:bottom w:val="single" w:sz="4" w:space="0" w:color="auto"/>
            </w:tcBorders>
            <w:vAlign w:val="bottom"/>
          </w:tcPr>
          <w:p w:rsidR="00E71DC5" w:rsidRPr="005C2798" w:rsidRDefault="00E71DC5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>E-mail Address: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</w:tr>
      <w:tr w:rsidR="000F2DF4" w:rsidRPr="005C2798" w:rsidTr="00ED31DB">
        <w:trPr>
          <w:trHeight w:val="144"/>
          <w:jc w:val="center"/>
        </w:trPr>
        <w:tc>
          <w:tcPr>
            <w:tcW w:w="10491" w:type="dxa"/>
            <w:gridSpan w:val="10"/>
            <w:tcBorders>
              <w:top w:val="single" w:sz="4" w:space="0" w:color="auto"/>
            </w:tcBorders>
            <w:vAlign w:val="bottom"/>
          </w:tcPr>
          <w:p w:rsidR="000F2DF4" w:rsidRPr="005C2798" w:rsidRDefault="000F2DF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0F2DF4" w:rsidRPr="005C2798" w:rsidTr="00ED31DB">
        <w:trPr>
          <w:trHeight w:hRule="exact" w:val="288"/>
          <w:jc w:val="center"/>
        </w:trPr>
        <w:tc>
          <w:tcPr>
            <w:tcW w:w="10491" w:type="dxa"/>
            <w:gridSpan w:val="10"/>
            <w:shd w:val="clear" w:color="auto" w:fill="000000"/>
            <w:vAlign w:val="center"/>
          </w:tcPr>
          <w:p w:rsidR="000F2DF4" w:rsidRPr="005C2798" w:rsidRDefault="009C220D" w:rsidP="00F81B92">
            <w:pPr>
              <w:pStyle w:val="Heading3"/>
              <w:rPr>
                <w:rFonts w:asciiTheme="minorHAnsi" w:hAnsiTheme="minorHAnsi"/>
                <w:i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>Education</w:t>
            </w:r>
            <w:r w:rsidR="00EA6713" w:rsidRPr="005C2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F81B92" w:rsidRPr="005C2798">
              <w:rPr>
                <w:rFonts w:asciiTheme="minorHAnsi" w:hAnsiTheme="minorHAnsi"/>
                <w:sz w:val="22"/>
                <w:szCs w:val="22"/>
              </w:rPr>
              <w:t>(</w:t>
            </w:r>
            <w:r w:rsidR="00F81B92" w:rsidRPr="005C2798">
              <w:rPr>
                <w:rFonts w:asciiTheme="minorHAnsi" w:hAnsiTheme="minorHAnsi"/>
                <w:i/>
                <w:sz w:val="22"/>
                <w:szCs w:val="22"/>
              </w:rPr>
              <w:t>li</w:t>
            </w:r>
            <w:r w:rsidR="00EA6713" w:rsidRPr="005C2798">
              <w:rPr>
                <w:rFonts w:asciiTheme="minorHAnsi" w:hAnsiTheme="minorHAnsi"/>
                <w:i/>
                <w:sz w:val="22"/>
                <w:szCs w:val="22"/>
              </w:rPr>
              <w:t>st last school attended</w:t>
            </w:r>
            <w:r w:rsidR="00F81B92" w:rsidRPr="005C2798">
              <w:rPr>
                <w:rFonts w:asciiTheme="minorHAnsi" w:hAnsiTheme="minorHAnsi"/>
                <w:i/>
                <w:sz w:val="22"/>
                <w:szCs w:val="22"/>
              </w:rPr>
              <w:t>)</w:t>
            </w:r>
          </w:p>
        </w:tc>
      </w:tr>
      <w:tr w:rsidR="0097455D" w:rsidRPr="005C2798" w:rsidTr="00ED31DB">
        <w:trPr>
          <w:trHeight w:val="477"/>
          <w:jc w:val="center"/>
        </w:trPr>
        <w:tc>
          <w:tcPr>
            <w:tcW w:w="4387" w:type="dxa"/>
            <w:gridSpan w:val="3"/>
            <w:tcBorders>
              <w:bottom w:val="single" w:sz="4" w:space="0" w:color="auto"/>
            </w:tcBorders>
            <w:vAlign w:val="bottom"/>
          </w:tcPr>
          <w:p w:rsidR="0097455D" w:rsidRPr="005C2798" w:rsidRDefault="0097455D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School:  </w:t>
            </w:r>
          </w:p>
        </w:tc>
        <w:tc>
          <w:tcPr>
            <w:tcW w:w="6104" w:type="dxa"/>
            <w:gridSpan w:val="7"/>
            <w:tcBorders>
              <w:bottom w:val="single" w:sz="4" w:space="0" w:color="auto"/>
            </w:tcBorders>
            <w:vAlign w:val="bottom"/>
          </w:tcPr>
          <w:p w:rsidR="0097455D" w:rsidRPr="005C2798" w:rsidRDefault="0097455D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City / State: </w:t>
            </w:r>
          </w:p>
        </w:tc>
      </w:tr>
      <w:tr w:rsidR="0097455D" w:rsidRPr="005C2798" w:rsidTr="00ED31DB">
        <w:trPr>
          <w:trHeight w:val="477"/>
          <w:jc w:val="center"/>
        </w:trPr>
        <w:tc>
          <w:tcPr>
            <w:tcW w:w="2193" w:type="dxa"/>
            <w:gridSpan w:val="2"/>
            <w:tcBorders>
              <w:bottom w:val="single" w:sz="4" w:space="0" w:color="auto"/>
            </w:tcBorders>
            <w:vAlign w:val="bottom"/>
          </w:tcPr>
          <w:p w:rsidR="0097455D" w:rsidRPr="005C2798" w:rsidRDefault="0097455D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From: </w:t>
            </w:r>
          </w:p>
        </w:tc>
        <w:tc>
          <w:tcPr>
            <w:tcW w:w="2194" w:type="dxa"/>
            <w:tcBorders>
              <w:bottom w:val="single" w:sz="4" w:space="0" w:color="auto"/>
            </w:tcBorders>
            <w:vAlign w:val="bottom"/>
          </w:tcPr>
          <w:p w:rsidR="0097455D" w:rsidRPr="005C2798" w:rsidRDefault="0097455D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To: </w:t>
            </w:r>
          </w:p>
        </w:tc>
        <w:tc>
          <w:tcPr>
            <w:tcW w:w="6104" w:type="dxa"/>
            <w:gridSpan w:val="7"/>
            <w:tcBorders>
              <w:bottom w:val="single" w:sz="4" w:space="0" w:color="auto"/>
            </w:tcBorders>
            <w:vAlign w:val="bottom"/>
          </w:tcPr>
          <w:p w:rsidR="0097455D" w:rsidRPr="005C2798" w:rsidRDefault="00F70F44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Last date attended</w:t>
            </w:r>
            <w:r w:rsidR="0097455D" w:rsidRPr="005C2798">
              <w:rPr>
                <w:rFonts w:asciiTheme="minorHAnsi" w:hAnsiTheme="minorHAnsi"/>
                <w:sz w:val="22"/>
                <w:szCs w:val="22"/>
              </w:rPr>
              <w:t xml:space="preserve">: </w:t>
            </w:r>
          </w:p>
        </w:tc>
      </w:tr>
      <w:tr w:rsidR="00B62772" w:rsidRPr="005C2798" w:rsidTr="00ED31DB">
        <w:trPr>
          <w:trHeight w:val="134"/>
          <w:jc w:val="center"/>
        </w:trPr>
        <w:tc>
          <w:tcPr>
            <w:tcW w:w="10491" w:type="dxa"/>
            <w:gridSpan w:val="10"/>
            <w:tcBorders>
              <w:bottom w:val="single" w:sz="4" w:space="0" w:color="auto"/>
            </w:tcBorders>
            <w:vAlign w:val="bottom"/>
          </w:tcPr>
          <w:p w:rsidR="00B62772" w:rsidRPr="005C2798" w:rsidRDefault="00B62772" w:rsidP="001903F7">
            <w:pPr>
              <w:pStyle w:val="BodyText"/>
              <w:jc w:val="righ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B62772" w:rsidRPr="005C2798" w:rsidTr="00ED31DB">
        <w:trPr>
          <w:trHeight w:val="350"/>
          <w:jc w:val="center"/>
        </w:trPr>
        <w:tc>
          <w:tcPr>
            <w:tcW w:w="1049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bottom"/>
          </w:tcPr>
          <w:p w:rsidR="00B62772" w:rsidRPr="005C2798" w:rsidRDefault="00B62772" w:rsidP="00B62772">
            <w:pPr>
              <w:pStyle w:val="Heading3"/>
              <w:rPr>
                <w:rFonts w:asciiTheme="minorHAnsi" w:hAnsiTheme="minorHAnsi"/>
                <w:i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>Work Experience</w:t>
            </w:r>
            <w:r w:rsidR="00EA6713" w:rsidRPr="005C2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EA6713" w:rsidRPr="005C2798">
              <w:rPr>
                <w:rFonts w:asciiTheme="minorHAnsi" w:hAnsiTheme="minorHAnsi"/>
                <w:i/>
                <w:sz w:val="22"/>
                <w:szCs w:val="22"/>
              </w:rPr>
              <w:t xml:space="preserve">(list most recent </w:t>
            </w:r>
            <w:r w:rsidR="00E92673" w:rsidRPr="005C2798">
              <w:rPr>
                <w:rFonts w:asciiTheme="minorHAnsi" w:hAnsiTheme="minorHAnsi"/>
                <w:i/>
                <w:sz w:val="22"/>
                <w:szCs w:val="22"/>
              </w:rPr>
              <w:t xml:space="preserve">employment </w:t>
            </w:r>
            <w:r w:rsidR="00EA6713" w:rsidRPr="005C2798">
              <w:rPr>
                <w:rFonts w:asciiTheme="minorHAnsi" w:hAnsiTheme="minorHAnsi"/>
                <w:i/>
                <w:sz w:val="22"/>
                <w:szCs w:val="22"/>
              </w:rPr>
              <w:t>first)</w:t>
            </w:r>
          </w:p>
        </w:tc>
      </w:tr>
      <w:tr w:rsidR="006720C0" w:rsidRPr="005C2798" w:rsidTr="00ED31DB">
        <w:trPr>
          <w:trHeight w:val="477"/>
          <w:jc w:val="center"/>
        </w:trPr>
        <w:tc>
          <w:tcPr>
            <w:tcW w:w="4387" w:type="dxa"/>
            <w:gridSpan w:val="3"/>
            <w:tcBorders>
              <w:bottom w:val="single" w:sz="4" w:space="0" w:color="auto"/>
            </w:tcBorders>
            <w:vAlign w:val="bottom"/>
          </w:tcPr>
          <w:p w:rsidR="006720C0" w:rsidRPr="005C2798" w:rsidRDefault="006720C0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Company: </w:t>
            </w:r>
          </w:p>
        </w:tc>
        <w:tc>
          <w:tcPr>
            <w:tcW w:w="1350" w:type="dxa"/>
            <w:tcBorders>
              <w:bottom w:val="single" w:sz="4" w:space="0" w:color="auto"/>
            </w:tcBorders>
            <w:vAlign w:val="bottom"/>
          </w:tcPr>
          <w:p w:rsidR="006720C0" w:rsidRPr="005C2798" w:rsidRDefault="006720C0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From: </w:t>
            </w:r>
          </w:p>
        </w:tc>
        <w:tc>
          <w:tcPr>
            <w:tcW w:w="2250" w:type="dxa"/>
            <w:gridSpan w:val="2"/>
            <w:tcBorders>
              <w:bottom w:val="single" w:sz="4" w:space="0" w:color="auto"/>
            </w:tcBorders>
            <w:vAlign w:val="bottom"/>
          </w:tcPr>
          <w:p w:rsidR="006720C0" w:rsidRPr="005C2798" w:rsidRDefault="006720C0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To: </w:t>
            </w:r>
          </w:p>
        </w:tc>
        <w:tc>
          <w:tcPr>
            <w:tcW w:w="2504" w:type="dxa"/>
            <w:gridSpan w:val="4"/>
            <w:tcBorders>
              <w:bottom w:val="single" w:sz="4" w:space="0" w:color="auto"/>
            </w:tcBorders>
            <w:vAlign w:val="bottom"/>
          </w:tcPr>
          <w:p w:rsidR="006720C0" w:rsidRPr="005C2798" w:rsidRDefault="006720C0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 xml:space="preserve">Full or Part Time:  </w:t>
            </w:r>
          </w:p>
        </w:tc>
      </w:tr>
      <w:tr w:rsidR="006720C0" w:rsidRPr="005C2798" w:rsidTr="00ED31DB">
        <w:trPr>
          <w:trHeight w:val="494"/>
          <w:jc w:val="center"/>
        </w:trPr>
        <w:tc>
          <w:tcPr>
            <w:tcW w:w="43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0C0" w:rsidRPr="005C2798" w:rsidRDefault="006720C0" w:rsidP="001A0A15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b w:val="0"/>
                <w:sz w:val="22"/>
                <w:szCs w:val="22"/>
              </w:rPr>
              <w:t>Company: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0C0" w:rsidRPr="005C2798" w:rsidRDefault="006720C0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From: </w:t>
            </w:r>
          </w:p>
        </w:tc>
        <w:tc>
          <w:tcPr>
            <w:tcW w:w="22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0C0" w:rsidRPr="005C2798" w:rsidRDefault="006720C0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To: </w:t>
            </w:r>
          </w:p>
        </w:tc>
        <w:tc>
          <w:tcPr>
            <w:tcW w:w="2504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6720C0" w:rsidRPr="005C2798" w:rsidRDefault="006720C0" w:rsidP="001A0A15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>Full or Part Time:</w:t>
            </w:r>
            <w:r w:rsidRPr="005C2798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</w:tc>
      </w:tr>
      <w:tr w:rsidR="00EA6713" w:rsidRPr="005C2798" w:rsidTr="00ED31DB">
        <w:trPr>
          <w:trHeight w:hRule="exact" w:val="81"/>
          <w:jc w:val="center"/>
        </w:trPr>
        <w:tc>
          <w:tcPr>
            <w:tcW w:w="10491" w:type="dxa"/>
            <w:gridSpan w:val="10"/>
            <w:vAlign w:val="bottom"/>
          </w:tcPr>
          <w:p w:rsidR="00EA6713" w:rsidRPr="005C2798" w:rsidRDefault="00EA6713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F44" w:rsidRPr="005C2798" w:rsidTr="00ED31DB">
        <w:trPr>
          <w:trHeight w:hRule="exact" w:val="81"/>
          <w:jc w:val="center"/>
        </w:trPr>
        <w:tc>
          <w:tcPr>
            <w:tcW w:w="10491" w:type="dxa"/>
            <w:gridSpan w:val="10"/>
            <w:vAlign w:val="bottom"/>
          </w:tcPr>
          <w:p w:rsidR="00F70F44" w:rsidRPr="005C2798" w:rsidRDefault="00F70F4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70F44" w:rsidRPr="005C2798" w:rsidTr="00ED31DB">
        <w:trPr>
          <w:trHeight w:hRule="exact" w:val="81"/>
          <w:jc w:val="center"/>
        </w:trPr>
        <w:tc>
          <w:tcPr>
            <w:tcW w:w="10491" w:type="dxa"/>
            <w:gridSpan w:val="10"/>
            <w:vAlign w:val="bottom"/>
          </w:tcPr>
          <w:p w:rsidR="00F70F44" w:rsidRDefault="00F70F4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F70F44" w:rsidRDefault="00F70F4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F70F44" w:rsidRDefault="00F70F4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F70F44" w:rsidRDefault="00F70F4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F70F44" w:rsidRDefault="00F70F4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F70F44" w:rsidRDefault="00F70F4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F70F44" w:rsidRDefault="00F70F4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F70F44" w:rsidRDefault="00F70F4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F70F44" w:rsidRPr="005C2798" w:rsidRDefault="00F70F44" w:rsidP="00682C69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6713" w:rsidRPr="005C2798" w:rsidTr="00ED31DB">
        <w:trPr>
          <w:trHeight w:hRule="exact" w:val="288"/>
          <w:jc w:val="center"/>
        </w:trPr>
        <w:tc>
          <w:tcPr>
            <w:tcW w:w="10491" w:type="dxa"/>
            <w:gridSpan w:val="10"/>
            <w:shd w:val="clear" w:color="auto" w:fill="000000"/>
            <w:vAlign w:val="center"/>
          </w:tcPr>
          <w:p w:rsidR="00EA6713" w:rsidRPr="005C2798" w:rsidRDefault="00EA6713" w:rsidP="00D6155E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lastRenderedPageBreak/>
              <w:t>Questions</w:t>
            </w:r>
          </w:p>
        </w:tc>
      </w:tr>
      <w:tr w:rsidR="00EA6713" w:rsidRPr="005C2798" w:rsidTr="00ED31DB">
        <w:trPr>
          <w:trHeight w:val="432"/>
          <w:jc w:val="center"/>
        </w:trPr>
        <w:tc>
          <w:tcPr>
            <w:tcW w:w="10491" w:type="dxa"/>
            <w:gridSpan w:val="10"/>
            <w:vAlign w:val="bottom"/>
          </w:tcPr>
          <w:p w:rsidR="002F5A59" w:rsidRDefault="002F5A59" w:rsidP="00706BA6">
            <w:pPr>
              <w:pStyle w:val="FieldText"/>
            </w:pPr>
          </w:p>
          <w:p w:rsidR="009A76E4" w:rsidRDefault="00F70F44" w:rsidP="00706BA6">
            <w:pPr>
              <w:pStyle w:val="FieldText"/>
            </w:pPr>
            <w:r>
              <w:t xml:space="preserve">As you answer the following questions, please think through your responses carefully. Give the Scholarship Committee a good picture of what you have accomplished in the past and how you are taking control of your future. </w:t>
            </w:r>
          </w:p>
          <w:p w:rsidR="00F70F44" w:rsidRPr="005C2798" w:rsidRDefault="00F70F44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:rsidR="00EA6713" w:rsidRPr="005C2798" w:rsidRDefault="0021605D" w:rsidP="00DD50FC">
            <w:pPr>
              <w:pStyle w:val="FieldTex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Why have you decided to return to school now?</w:t>
            </w:r>
            <w:r w:rsidR="00EA6713" w:rsidRPr="005C2798">
              <w:rPr>
                <w:rFonts w:asciiTheme="minorHAnsi" w:hAnsiTheme="minorHAnsi"/>
                <w:sz w:val="22"/>
                <w:szCs w:val="22"/>
              </w:rPr>
              <w:t xml:space="preserve">  </w:t>
            </w:r>
          </w:p>
        </w:tc>
      </w:tr>
      <w:tr w:rsidR="00EA6713" w:rsidRPr="005C2798" w:rsidTr="00ED31DB">
        <w:trPr>
          <w:trHeight w:val="432"/>
          <w:jc w:val="center"/>
        </w:trPr>
        <w:tc>
          <w:tcPr>
            <w:tcW w:w="10491" w:type="dxa"/>
            <w:gridSpan w:val="10"/>
            <w:vAlign w:val="bottom"/>
          </w:tcPr>
          <w:p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6713" w:rsidRPr="005C2798" w:rsidTr="00ED31DB">
        <w:trPr>
          <w:trHeight w:val="432"/>
          <w:jc w:val="center"/>
        </w:trPr>
        <w:tc>
          <w:tcPr>
            <w:tcW w:w="10491" w:type="dxa"/>
            <w:gridSpan w:val="10"/>
            <w:vAlign w:val="bottom"/>
          </w:tcPr>
          <w:p w:rsidR="00EA6713" w:rsidRPr="005C2798" w:rsidRDefault="009A72B6" w:rsidP="0021605D">
            <w:pPr>
              <w:pStyle w:val="FieldTex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 xml:space="preserve">Briefly </w:t>
            </w:r>
            <w:r w:rsidR="006A245B" w:rsidRPr="005C2798">
              <w:rPr>
                <w:rFonts w:asciiTheme="minorHAnsi" w:hAnsiTheme="minorHAnsi"/>
                <w:sz w:val="22"/>
                <w:szCs w:val="22"/>
              </w:rPr>
              <w:t>d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escribe </w:t>
            </w:r>
            <w:r w:rsidR="006A245B" w:rsidRPr="005C2798">
              <w:rPr>
                <w:rFonts w:asciiTheme="minorHAnsi" w:hAnsiTheme="minorHAnsi"/>
                <w:sz w:val="22"/>
                <w:szCs w:val="22"/>
              </w:rPr>
              <w:t xml:space="preserve">the 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reason </w:t>
            </w:r>
            <w:r w:rsidR="006A245B" w:rsidRPr="005C2798">
              <w:rPr>
                <w:rFonts w:asciiTheme="minorHAnsi" w:hAnsiTheme="minorHAnsi"/>
                <w:sz w:val="22"/>
                <w:szCs w:val="22"/>
              </w:rPr>
              <w:t xml:space="preserve">you are 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 xml:space="preserve">applying for a </w:t>
            </w:r>
            <w:r w:rsidR="005C2798" w:rsidRPr="005C2798">
              <w:rPr>
                <w:rFonts w:asciiTheme="minorHAnsi" w:hAnsiTheme="minorHAnsi"/>
                <w:sz w:val="22"/>
                <w:szCs w:val="22"/>
              </w:rPr>
              <w:t>DeKalb Community</w:t>
            </w:r>
            <w:r w:rsidR="006A245B" w:rsidRPr="005C2798">
              <w:rPr>
                <w:rFonts w:asciiTheme="minorHAnsi" w:hAnsiTheme="minorHAnsi"/>
                <w:sz w:val="22"/>
                <w:szCs w:val="22"/>
              </w:rPr>
              <w:t xml:space="preserve"> S</w:t>
            </w:r>
            <w:r w:rsidRPr="005C2798">
              <w:rPr>
                <w:rFonts w:asciiTheme="minorHAnsi" w:hAnsiTheme="minorHAnsi"/>
                <w:sz w:val="22"/>
                <w:szCs w:val="22"/>
              </w:rPr>
              <w:t>cholarship</w:t>
            </w:r>
            <w:r w:rsidR="006A245B" w:rsidRPr="005C2798">
              <w:rPr>
                <w:rFonts w:asciiTheme="minorHAnsi" w:hAnsiTheme="minorHAnsi"/>
                <w:sz w:val="22"/>
                <w:szCs w:val="22"/>
              </w:rPr>
              <w:t xml:space="preserve">.  </w:t>
            </w:r>
          </w:p>
        </w:tc>
      </w:tr>
      <w:tr w:rsidR="00EA6713" w:rsidRPr="005C2798" w:rsidTr="00ED31DB">
        <w:trPr>
          <w:trHeight w:val="432"/>
          <w:jc w:val="center"/>
        </w:trPr>
        <w:tc>
          <w:tcPr>
            <w:tcW w:w="10491" w:type="dxa"/>
            <w:gridSpan w:val="10"/>
            <w:vAlign w:val="bottom"/>
          </w:tcPr>
          <w:p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6713" w:rsidRPr="005C2798" w:rsidTr="00ED31DB">
        <w:trPr>
          <w:trHeight w:val="432"/>
          <w:jc w:val="center"/>
        </w:trPr>
        <w:tc>
          <w:tcPr>
            <w:tcW w:w="10491" w:type="dxa"/>
            <w:gridSpan w:val="10"/>
            <w:vAlign w:val="bottom"/>
          </w:tcPr>
          <w:p w:rsidR="00EA6713" w:rsidRPr="005C2798" w:rsidRDefault="004F244C" w:rsidP="004F244C">
            <w:pPr>
              <w:pStyle w:val="FieldText"/>
              <w:numPr>
                <w:ilvl w:val="0"/>
                <w:numId w:val="21"/>
              </w:numPr>
              <w:rPr>
                <w:rFonts w:asciiTheme="minorHAnsi" w:hAnsiTheme="minorHAnsi"/>
                <w:sz w:val="22"/>
                <w:szCs w:val="22"/>
              </w:rPr>
            </w:pPr>
            <w:r w:rsidRPr="004F244C">
              <w:rPr>
                <w:rFonts w:asciiTheme="minorHAnsi" w:hAnsiTheme="minorHAnsi"/>
                <w:sz w:val="22"/>
                <w:szCs w:val="22"/>
              </w:rPr>
              <w:t>Which Certification, or Associate’s program are you enrolling in?</w:t>
            </w:r>
          </w:p>
        </w:tc>
      </w:tr>
      <w:tr w:rsidR="00EA6713" w:rsidRPr="005C2798" w:rsidTr="00ED31DB">
        <w:trPr>
          <w:trHeight w:val="73"/>
          <w:jc w:val="center"/>
        </w:trPr>
        <w:tc>
          <w:tcPr>
            <w:tcW w:w="10491" w:type="dxa"/>
            <w:gridSpan w:val="10"/>
            <w:vAlign w:val="bottom"/>
          </w:tcPr>
          <w:p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:rsidR="00EA6713" w:rsidRPr="005C2798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:rsidR="00EA6713" w:rsidRDefault="00EA6713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:rsidR="00F70F44" w:rsidRDefault="00F70F44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:rsidR="00ED31DB" w:rsidRDefault="00ED31DB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  <w:p w:rsidR="00ED31DB" w:rsidRPr="005C2798" w:rsidRDefault="00ED31DB" w:rsidP="00706BA6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EA6713" w:rsidRPr="00613129" w:rsidTr="00ED31DB">
        <w:trPr>
          <w:trHeight w:hRule="exact" w:val="288"/>
          <w:jc w:val="center"/>
        </w:trPr>
        <w:tc>
          <w:tcPr>
            <w:tcW w:w="10491" w:type="dxa"/>
            <w:gridSpan w:val="10"/>
            <w:shd w:val="clear" w:color="auto" w:fill="000000"/>
            <w:vAlign w:val="center"/>
          </w:tcPr>
          <w:p w:rsidR="00EA6713" w:rsidRPr="005C2798" w:rsidRDefault="00EA6713" w:rsidP="00D6155E">
            <w:pPr>
              <w:pStyle w:val="Heading3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>Disclaimer and Signature</w:t>
            </w:r>
          </w:p>
        </w:tc>
      </w:tr>
      <w:tr w:rsidR="00EA6713" w:rsidRPr="005C2798" w:rsidTr="00ED31DB">
        <w:trPr>
          <w:trHeight w:val="432"/>
          <w:jc w:val="center"/>
        </w:trPr>
        <w:tc>
          <w:tcPr>
            <w:tcW w:w="10491" w:type="dxa"/>
            <w:gridSpan w:val="10"/>
            <w:vAlign w:val="bottom"/>
          </w:tcPr>
          <w:p w:rsidR="001500C5" w:rsidRPr="001500C5" w:rsidRDefault="001500C5" w:rsidP="001500C5">
            <w:pPr>
              <w:tabs>
                <w:tab w:val="center" w:pos="4680"/>
                <w:tab w:val="right" w:pos="9360"/>
              </w:tabs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1500C5">
              <w:rPr>
                <w:rFonts w:asciiTheme="minorHAnsi" w:hAnsiTheme="minorHAnsi" w:cs="Tahoma"/>
                <w:i/>
                <w:sz w:val="22"/>
                <w:szCs w:val="22"/>
              </w:rPr>
              <w:t>To assure the public that the Community Foundation DeKalb County maintains impartiality when awarding educational scholarships, t</w:t>
            </w:r>
            <w:r w:rsidRPr="001500C5">
              <w:rPr>
                <w:rFonts w:asciiTheme="minorHAnsi" w:hAnsiTheme="minorHAnsi" w:cs="Tahoma"/>
                <w:i/>
                <w:snapToGrid w:val="0"/>
                <w:sz w:val="22"/>
                <w:szCs w:val="22"/>
              </w:rPr>
              <w:t xml:space="preserve">he following individuals and their relatives* are not considered </w:t>
            </w:r>
            <w:r w:rsidRPr="001500C5">
              <w:rPr>
                <w:rFonts w:asciiTheme="minorHAnsi" w:hAnsiTheme="minorHAnsi" w:cs="Tahoma"/>
                <w:i/>
                <w:sz w:val="22"/>
                <w:szCs w:val="22"/>
              </w:rPr>
              <w:t>eligible for scholarships provided by the foundation:</w:t>
            </w:r>
          </w:p>
          <w:p w:rsidR="001500C5" w:rsidRPr="001500C5" w:rsidRDefault="001500C5" w:rsidP="001500C5">
            <w:pPr>
              <w:widowControl w:val="0"/>
              <w:numPr>
                <w:ilvl w:val="0"/>
                <w:numId w:val="2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1500C5">
              <w:rPr>
                <w:rFonts w:asciiTheme="minorHAnsi" w:hAnsiTheme="minorHAnsi"/>
                <w:i/>
                <w:sz w:val="22"/>
                <w:szCs w:val="22"/>
              </w:rPr>
              <w:t>Foundation directors, officers, and employees</w:t>
            </w:r>
          </w:p>
          <w:p w:rsidR="001500C5" w:rsidRPr="001500C5" w:rsidRDefault="001500C5" w:rsidP="001500C5">
            <w:pPr>
              <w:widowControl w:val="0"/>
              <w:numPr>
                <w:ilvl w:val="0"/>
                <w:numId w:val="26"/>
              </w:numPr>
              <w:rPr>
                <w:rFonts w:asciiTheme="minorHAnsi" w:hAnsiTheme="minorHAnsi"/>
                <w:i/>
                <w:sz w:val="22"/>
                <w:szCs w:val="22"/>
              </w:rPr>
            </w:pPr>
            <w:r w:rsidRPr="001500C5">
              <w:rPr>
                <w:rFonts w:asciiTheme="minorHAnsi" w:hAnsiTheme="minorHAnsi"/>
                <w:i/>
                <w:sz w:val="22"/>
                <w:szCs w:val="22"/>
              </w:rPr>
              <w:t>Foundation scholarship committee members</w:t>
            </w:r>
          </w:p>
          <w:p w:rsidR="001500C5" w:rsidRPr="001500C5" w:rsidRDefault="001500C5" w:rsidP="001500C5">
            <w:pPr>
              <w:widowControl w:val="0"/>
              <w:ind w:left="720"/>
              <w:rPr>
                <w:rFonts w:asciiTheme="minorHAnsi" w:hAnsiTheme="minorHAnsi"/>
                <w:i/>
                <w:sz w:val="16"/>
                <w:szCs w:val="16"/>
              </w:rPr>
            </w:pPr>
          </w:p>
          <w:p w:rsidR="001500C5" w:rsidRDefault="001500C5" w:rsidP="001500C5">
            <w:pPr>
              <w:widowControl w:val="0"/>
              <w:rPr>
                <w:rFonts w:asciiTheme="minorHAnsi" w:hAnsiTheme="minorHAnsi" w:cs="Tahoma"/>
                <w:i/>
                <w:sz w:val="22"/>
                <w:szCs w:val="22"/>
              </w:rPr>
            </w:pPr>
            <w:r w:rsidRPr="001500C5">
              <w:rPr>
                <w:rFonts w:asciiTheme="minorHAnsi" w:hAnsiTheme="minorHAnsi" w:cs="Tahoma"/>
                <w:i/>
                <w:sz w:val="22"/>
                <w:szCs w:val="22"/>
              </w:rPr>
              <w:t xml:space="preserve">This restriction applies for the year scholarships are awarded and for two years after s/he is no longer connected with the foundation in a volunteer or paid position. </w:t>
            </w:r>
          </w:p>
          <w:p w:rsidR="00627533" w:rsidRPr="00627533" w:rsidRDefault="00627533" w:rsidP="00627533">
            <w:pPr>
              <w:widowControl w:val="0"/>
              <w:rPr>
                <w:rFonts w:asciiTheme="minorHAnsi" w:hAnsiTheme="minorHAnsi"/>
                <w:i/>
                <w:sz w:val="20"/>
                <w:szCs w:val="20"/>
              </w:rPr>
            </w:pPr>
            <w:r w:rsidRPr="00627533">
              <w:rPr>
                <w:rFonts w:asciiTheme="minorHAnsi" w:hAnsiTheme="minorHAnsi"/>
                <w:i/>
                <w:sz w:val="20"/>
                <w:szCs w:val="20"/>
              </w:rPr>
              <w:t>*Relatives are defined as: Spouse, lineal descendants (children, grandchildren, great grandchildren whether by whole or half blood, step-children, step-grandchildren, step-great grandchildren) and their spouses, brothers and sisters (whether by whole or half-blood) and their spouses, as well as ancestors.</w:t>
            </w:r>
            <w:r w:rsidRPr="00627533">
              <w:rPr>
                <w:rFonts w:asciiTheme="minorHAnsi" w:hAnsiTheme="minorHAns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627533">
              <w:rPr>
                <w:rFonts w:asciiTheme="minorHAnsi" w:hAnsiTheme="minorHAnsi"/>
                <w:i/>
                <w:sz w:val="20"/>
                <w:szCs w:val="20"/>
              </w:rPr>
              <w:t xml:space="preserve">Other relatives (i.e. nephew, niece, etc.) are eligible to receive scholarships provided by the foundation. </w:t>
            </w:r>
          </w:p>
          <w:p w:rsidR="00EA6713" w:rsidRPr="001500C5" w:rsidRDefault="00EA6713" w:rsidP="00627533">
            <w:pPr>
              <w:pStyle w:val="BodyText4"/>
              <w:rPr>
                <w:rFonts w:asciiTheme="minorHAnsi" w:hAnsiTheme="minorHAnsi"/>
                <w:sz w:val="22"/>
                <w:szCs w:val="22"/>
              </w:rPr>
            </w:pPr>
            <w:r w:rsidRPr="001500C5">
              <w:rPr>
                <w:rFonts w:asciiTheme="minorHAnsi" w:hAnsiTheme="minorHAnsi"/>
                <w:sz w:val="22"/>
                <w:szCs w:val="22"/>
              </w:rPr>
              <w:t xml:space="preserve">I will keep </w:t>
            </w:r>
            <w:r w:rsidR="005C2798" w:rsidRPr="001500C5">
              <w:rPr>
                <w:rFonts w:asciiTheme="minorHAnsi" w:hAnsiTheme="minorHAnsi"/>
                <w:sz w:val="22"/>
                <w:szCs w:val="22"/>
              </w:rPr>
              <w:t>Community Foundation DeKalb County</w:t>
            </w:r>
            <w:r w:rsidRPr="001500C5">
              <w:rPr>
                <w:rFonts w:asciiTheme="minorHAnsi" w:hAnsiTheme="minorHAnsi"/>
                <w:sz w:val="22"/>
                <w:szCs w:val="22"/>
              </w:rPr>
              <w:t xml:space="preserve"> appraised of my academic status as requested.</w:t>
            </w:r>
          </w:p>
        </w:tc>
      </w:tr>
      <w:tr w:rsidR="00EA6713" w:rsidRPr="005C2798" w:rsidTr="00ED31DB">
        <w:trPr>
          <w:trHeight w:val="432"/>
          <w:jc w:val="center"/>
        </w:trPr>
        <w:tc>
          <w:tcPr>
            <w:tcW w:w="1237" w:type="dxa"/>
            <w:vAlign w:val="bottom"/>
          </w:tcPr>
          <w:p w:rsidR="00EA6713" w:rsidRPr="005C2798" w:rsidRDefault="00EA6713" w:rsidP="0090296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</w:p>
          <w:p w:rsidR="00EA6713" w:rsidRPr="005C2798" w:rsidRDefault="00EA6713" w:rsidP="00902964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>Signature:</w:t>
            </w:r>
          </w:p>
        </w:tc>
        <w:tc>
          <w:tcPr>
            <w:tcW w:w="7299" w:type="dxa"/>
            <w:gridSpan w:val="7"/>
            <w:tcBorders>
              <w:bottom w:val="single" w:sz="4" w:space="0" w:color="auto"/>
            </w:tcBorders>
            <w:vAlign w:val="bottom"/>
          </w:tcPr>
          <w:p w:rsidR="00EA6713" w:rsidRPr="005C2798" w:rsidRDefault="00EA6713" w:rsidP="00682C69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711" w:type="dxa"/>
            <w:vAlign w:val="bottom"/>
          </w:tcPr>
          <w:p w:rsidR="00EA6713" w:rsidRPr="005C2798" w:rsidRDefault="00EA6713" w:rsidP="00114402">
            <w:pPr>
              <w:pStyle w:val="BodyText"/>
              <w:rPr>
                <w:rFonts w:asciiTheme="minorHAnsi" w:hAnsiTheme="minorHAnsi"/>
                <w:sz w:val="22"/>
                <w:szCs w:val="22"/>
              </w:rPr>
            </w:pPr>
            <w:r w:rsidRPr="005C2798">
              <w:rPr>
                <w:rFonts w:asciiTheme="minorHAnsi" w:hAnsiTheme="minorHAnsi"/>
                <w:sz w:val="22"/>
                <w:szCs w:val="22"/>
              </w:rPr>
              <w:t>Date</w:t>
            </w:r>
            <w:r w:rsidR="00114402" w:rsidRPr="005C2798">
              <w:rPr>
                <w:rFonts w:asciiTheme="minorHAnsi" w:hAnsiTheme="minorHAnsi"/>
                <w:sz w:val="22"/>
                <w:szCs w:val="22"/>
              </w:rPr>
              <w:t>:</w:t>
            </w:r>
          </w:p>
        </w:tc>
        <w:tc>
          <w:tcPr>
            <w:tcW w:w="1244" w:type="dxa"/>
            <w:tcBorders>
              <w:bottom w:val="single" w:sz="4" w:space="0" w:color="auto"/>
            </w:tcBorders>
            <w:vAlign w:val="bottom"/>
          </w:tcPr>
          <w:p w:rsidR="00EA6713" w:rsidRPr="005C2798" w:rsidRDefault="00EA6713" w:rsidP="00682C69">
            <w:pPr>
              <w:pStyle w:val="FieldText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5F6E87" w:rsidRPr="004E34C6" w:rsidRDefault="005F6E87" w:rsidP="001A0A15"/>
    <w:sectPr w:rsidR="005F6E87" w:rsidRPr="004E34C6" w:rsidSect="007F0A62">
      <w:footerReference w:type="default" r:id="rId10"/>
      <w:pgSz w:w="12240" w:h="15840"/>
      <w:pgMar w:top="1267" w:right="1440" w:bottom="547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2798" w:rsidRDefault="005C2798" w:rsidP="005C2798">
      <w:r>
        <w:separator/>
      </w:r>
    </w:p>
  </w:endnote>
  <w:endnote w:type="continuationSeparator" w:id="0">
    <w:p w:rsidR="005C2798" w:rsidRDefault="005C2798" w:rsidP="005C2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59"/>
    <w:family w:val="auto"/>
    <w:pitch w:val="variable"/>
    <w:sig w:usb0="00000201" w:usb1="00000000" w:usb2="00000000" w:usb3="00000000" w:csb0="00000004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2798" w:rsidRDefault="005C2798" w:rsidP="005C2798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 xml:space="preserve">Community Foundation DeKalb County * </w:t>
    </w:r>
    <w:r w:rsidR="00732596">
      <w:rPr>
        <w:rFonts w:asciiTheme="minorHAnsi" w:hAnsiTheme="minorHAnsi"/>
        <w:sz w:val="20"/>
        <w:szCs w:val="20"/>
      </w:rPr>
      <w:t>700 S. Main</w:t>
    </w:r>
    <w:r>
      <w:rPr>
        <w:rFonts w:asciiTheme="minorHAnsi" w:hAnsiTheme="minorHAnsi"/>
        <w:sz w:val="20"/>
        <w:szCs w:val="20"/>
      </w:rPr>
      <w:t xml:space="preserve"> Street * P.O. Box 111 * Auburn, Indiana 46706</w:t>
    </w:r>
    <w:r>
      <w:rPr>
        <w:rFonts w:asciiTheme="minorHAnsi" w:hAnsiTheme="minorHAnsi"/>
        <w:sz w:val="20"/>
        <w:szCs w:val="20"/>
      </w:rPr>
      <w:br/>
      <w:t xml:space="preserve">(260) 925-0311 * </w:t>
    </w:r>
    <w:hyperlink r:id="rId1" w:history="1">
      <w:r w:rsidRPr="00763829">
        <w:rPr>
          <w:rStyle w:val="Hyperlink"/>
          <w:rFonts w:asciiTheme="minorHAnsi" w:hAnsiTheme="minorHAnsi"/>
          <w:sz w:val="20"/>
          <w:szCs w:val="20"/>
        </w:rPr>
        <w:t>www.</w:t>
      </w:r>
      <w:r w:rsidR="00CB66C2">
        <w:rPr>
          <w:rStyle w:val="Hyperlink"/>
          <w:rFonts w:asciiTheme="minorHAnsi" w:hAnsiTheme="minorHAnsi"/>
          <w:sz w:val="20"/>
          <w:szCs w:val="20"/>
        </w:rPr>
        <w:t>CF</w:t>
      </w:r>
      <w:r w:rsidRPr="00763829">
        <w:rPr>
          <w:rStyle w:val="Hyperlink"/>
          <w:rFonts w:asciiTheme="minorHAnsi" w:hAnsiTheme="minorHAnsi"/>
          <w:sz w:val="20"/>
          <w:szCs w:val="20"/>
        </w:rPr>
        <w:t>DeKalb.org</w:t>
      </w:r>
    </w:hyperlink>
    <w:r>
      <w:rPr>
        <w:rFonts w:asciiTheme="minorHAnsi" w:hAnsiTheme="minorHAnsi"/>
        <w:sz w:val="20"/>
        <w:szCs w:val="20"/>
      </w:rPr>
      <w:t xml:space="preserve">                 </w:t>
    </w:r>
  </w:p>
  <w:p w:rsidR="005C2798" w:rsidRPr="005C2798" w:rsidRDefault="005C2798" w:rsidP="005C2798">
    <w:pPr>
      <w:pStyle w:val="Footer"/>
      <w:jc w:val="center"/>
      <w:rPr>
        <w:rFonts w:asciiTheme="minorHAnsi" w:hAnsiTheme="minorHAnsi"/>
        <w:sz w:val="20"/>
        <w:szCs w:val="20"/>
      </w:rPr>
    </w:pPr>
    <w:r>
      <w:rPr>
        <w:rFonts w:asciiTheme="minorHAnsi" w:hAnsiTheme="minorHAnsi"/>
        <w:sz w:val="20"/>
        <w:szCs w:val="20"/>
      </w:rPr>
      <w:tab/>
    </w:r>
    <w:r>
      <w:rPr>
        <w:rFonts w:asciiTheme="minorHAnsi" w:hAnsiTheme="minorHAnsi"/>
        <w:sz w:val="20"/>
        <w:szCs w:val="20"/>
      </w:rPr>
      <w:tab/>
      <w:t xml:space="preserve"> </w:t>
    </w:r>
    <w:r w:rsidRPr="005C2798">
      <w:rPr>
        <w:rFonts w:asciiTheme="minorHAnsi" w:hAnsiTheme="minorHAnsi"/>
        <w:sz w:val="20"/>
        <w:szCs w:val="20"/>
      </w:rPr>
      <w:t xml:space="preserve">Page </w:t>
    </w:r>
    <w:r w:rsidRPr="005C2798">
      <w:rPr>
        <w:rFonts w:asciiTheme="minorHAnsi" w:hAnsiTheme="minorHAnsi"/>
        <w:sz w:val="20"/>
        <w:szCs w:val="20"/>
      </w:rPr>
      <w:fldChar w:fldCharType="begin"/>
    </w:r>
    <w:r w:rsidRPr="005C2798">
      <w:rPr>
        <w:rFonts w:asciiTheme="minorHAnsi" w:hAnsiTheme="minorHAnsi"/>
        <w:sz w:val="20"/>
        <w:szCs w:val="20"/>
      </w:rPr>
      <w:instrText xml:space="preserve"> PAGE  \* Arabic  \* MERGEFORMAT </w:instrText>
    </w:r>
    <w:r w:rsidRPr="005C2798">
      <w:rPr>
        <w:rFonts w:asciiTheme="minorHAnsi" w:hAnsiTheme="minorHAnsi"/>
        <w:sz w:val="20"/>
        <w:szCs w:val="20"/>
      </w:rPr>
      <w:fldChar w:fldCharType="separate"/>
    </w:r>
    <w:r w:rsidR="008A2505">
      <w:rPr>
        <w:rFonts w:asciiTheme="minorHAnsi" w:hAnsiTheme="minorHAnsi"/>
        <w:noProof/>
        <w:sz w:val="20"/>
        <w:szCs w:val="20"/>
      </w:rPr>
      <w:t>2</w:t>
    </w:r>
    <w:r w:rsidRPr="005C2798">
      <w:rPr>
        <w:rFonts w:asciiTheme="minorHAnsi" w:hAnsiTheme="minorHAnsi"/>
        <w:sz w:val="20"/>
        <w:szCs w:val="20"/>
      </w:rPr>
      <w:fldChar w:fldCharType="end"/>
    </w:r>
    <w:r w:rsidRPr="005C2798">
      <w:rPr>
        <w:rFonts w:asciiTheme="minorHAnsi" w:hAnsiTheme="minorHAnsi"/>
        <w:sz w:val="20"/>
        <w:szCs w:val="20"/>
      </w:rPr>
      <w:t xml:space="preserve"> of </w:t>
    </w:r>
    <w:r w:rsidRPr="005C2798">
      <w:rPr>
        <w:rFonts w:asciiTheme="minorHAnsi" w:hAnsiTheme="minorHAnsi"/>
        <w:sz w:val="20"/>
        <w:szCs w:val="20"/>
      </w:rPr>
      <w:fldChar w:fldCharType="begin"/>
    </w:r>
    <w:r w:rsidRPr="005C2798">
      <w:rPr>
        <w:rFonts w:asciiTheme="minorHAnsi" w:hAnsiTheme="minorHAnsi"/>
        <w:sz w:val="20"/>
        <w:szCs w:val="20"/>
      </w:rPr>
      <w:instrText xml:space="preserve"> NUMPAGES  \* Arabic  \* MERGEFORMAT </w:instrText>
    </w:r>
    <w:r w:rsidRPr="005C2798">
      <w:rPr>
        <w:rFonts w:asciiTheme="minorHAnsi" w:hAnsiTheme="minorHAnsi"/>
        <w:sz w:val="20"/>
        <w:szCs w:val="20"/>
      </w:rPr>
      <w:fldChar w:fldCharType="separate"/>
    </w:r>
    <w:r w:rsidR="008A2505">
      <w:rPr>
        <w:rFonts w:asciiTheme="minorHAnsi" w:hAnsiTheme="minorHAnsi"/>
        <w:noProof/>
        <w:sz w:val="20"/>
        <w:szCs w:val="20"/>
      </w:rPr>
      <w:t>2</w:t>
    </w:r>
    <w:r w:rsidRPr="005C2798">
      <w:rPr>
        <w:rFonts w:asciiTheme="minorHAnsi" w:hAnsiTheme="minorHAns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2798" w:rsidRDefault="005C2798" w:rsidP="005C2798">
      <w:r>
        <w:separator/>
      </w:r>
    </w:p>
  </w:footnote>
  <w:footnote w:type="continuationSeparator" w:id="0">
    <w:p w:rsidR="005C2798" w:rsidRDefault="005C2798" w:rsidP="005C27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6D3FE6"/>
    <w:multiLevelType w:val="hybridMultilevel"/>
    <w:tmpl w:val="51BC30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69E5A4E"/>
    <w:multiLevelType w:val="hybridMultilevel"/>
    <w:tmpl w:val="27820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94754BA"/>
    <w:multiLevelType w:val="hybridMultilevel"/>
    <w:tmpl w:val="67968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ED7C96"/>
    <w:multiLevelType w:val="multilevel"/>
    <w:tmpl w:val="6718A05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4">
    <w:nsid w:val="437E7EDA"/>
    <w:multiLevelType w:val="hybridMultilevel"/>
    <w:tmpl w:val="5D8079A8"/>
    <w:lvl w:ilvl="0" w:tplc="335818C0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48A40237"/>
    <w:multiLevelType w:val="hybridMultilevel"/>
    <w:tmpl w:val="61AEBF26"/>
    <w:lvl w:ilvl="0" w:tplc="BDFAA6F6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204A50"/>
    <w:multiLevelType w:val="hybridMultilevel"/>
    <w:tmpl w:val="18BA113E"/>
    <w:lvl w:ilvl="0" w:tplc="335818C0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335818C0">
      <w:start w:val="1"/>
      <w:numFmt w:val="bullet"/>
      <w:lvlText w:val="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575A5439"/>
    <w:multiLevelType w:val="hybridMultilevel"/>
    <w:tmpl w:val="C59A4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A48511E"/>
    <w:multiLevelType w:val="hybridMultilevel"/>
    <w:tmpl w:val="402412F4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9">
    <w:nsid w:val="60D04A96"/>
    <w:multiLevelType w:val="hybridMultilevel"/>
    <w:tmpl w:val="0BC6F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895C8F"/>
    <w:multiLevelType w:val="hybridMultilevel"/>
    <w:tmpl w:val="6718A05E"/>
    <w:lvl w:ilvl="0" w:tplc="BDFAA6F6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1">
    <w:nsid w:val="638534A7"/>
    <w:multiLevelType w:val="hybridMultilevel"/>
    <w:tmpl w:val="C3067280"/>
    <w:lvl w:ilvl="0" w:tplc="606C8504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22">
    <w:nsid w:val="63F15DDE"/>
    <w:multiLevelType w:val="hybridMultilevel"/>
    <w:tmpl w:val="F73AECB2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3">
    <w:nsid w:val="693C6545"/>
    <w:multiLevelType w:val="hybridMultilevel"/>
    <w:tmpl w:val="CE4012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2428A"/>
    <w:multiLevelType w:val="hybridMultilevel"/>
    <w:tmpl w:val="E158ADCA"/>
    <w:lvl w:ilvl="0" w:tplc="04090001">
      <w:start w:val="1"/>
      <w:numFmt w:val="bullet"/>
      <w:lvlText w:val=""/>
      <w:lvlJc w:val="left"/>
      <w:pPr>
        <w:ind w:left="-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5">
    <w:nsid w:val="7F9E1F7F"/>
    <w:multiLevelType w:val="hybridMultilevel"/>
    <w:tmpl w:val="53741B38"/>
    <w:lvl w:ilvl="0" w:tplc="606C8504">
      <w:start w:val="1"/>
      <w:numFmt w:val="bullet"/>
      <w:lvlText w:val="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0"/>
  </w:num>
  <w:num w:numId="12">
    <w:abstractNumId w:val="13"/>
  </w:num>
  <w:num w:numId="13">
    <w:abstractNumId w:val="21"/>
  </w:num>
  <w:num w:numId="1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25"/>
  </w:num>
  <w:num w:numId="17">
    <w:abstractNumId w:val="16"/>
  </w:num>
  <w:num w:numId="18">
    <w:abstractNumId w:val="14"/>
  </w:num>
  <w:num w:numId="19">
    <w:abstractNumId w:val="19"/>
  </w:num>
  <w:num w:numId="20">
    <w:abstractNumId w:val="11"/>
  </w:num>
  <w:num w:numId="21">
    <w:abstractNumId w:val="23"/>
  </w:num>
  <w:num w:numId="22">
    <w:abstractNumId w:val="22"/>
  </w:num>
  <w:num w:numId="23">
    <w:abstractNumId w:val="12"/>
  </w:num>
  <w:num w:numId="24">
    <w:abstractNumId w:val="17"/>
  </w:num>
  <w:num w:numId="25">
    <w:abstractNumId w:val="18"/>
  </w:num>
  <w:num w:numId="26">
    <w:abstractNumId w:val="10"/>
  </w:num>
  <w:num w:numId="2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9C3"/>
    <w:rsid w:val="000071F7"/>
    <w:rsid w:val="00010B00"/>
    <w:rsid w:val="0002798A"/>
    <w:rsid w:val="00083002"/>
    <w:rsid w:val="00087B85"/>
    <w:rsid w:val="000A01F1"/>
    <w:rsid w:val="000A1151"/>
    <w:rsid w:val="000B6A11"/>
    <w:rsid w:val="000C1163"/>
    <w:rsid w:val="000C797A"/>
    <w:rsid w:val="000D2539"/>
    <w:rsid w:val="000D2BB8"/>
    <w:rsid w:val="000F16BE"/>
    <w:rsid w:val="000F1EFF"/>
    <w:rsid w:val="000F2DF4"/>
    <w:rsid w:val="000F6783"/>
    <w:rsid w:val="00114402"/>
    <w:rsid w:val="00120C95"/>
    <w:rsid w:val="00144A6E"/>
    <w:rsid w:val="0014663E"/>
    <w:rsid w:val="001500C5"/>
    <w:rsid w:val="00180664"/>
    <w:rsid w:val="001903F7"/>
    <w:rsid w:val="0019395E"/>
    <w:rsid w:val="001A0A15"/>
    <w:rsid w:val="001D6B76"/>
    <w:rsid w:val="001E7D42"/>
    <w:rsid w:val="00211828"/>
    <w:rsid w:val="0021605D"/>
    <w:rsid w:val="00250014"/>
    <w:rsid w:val="002673B1"/>
    <w:rsid w:val="00275BB5"/>
    <w:rsid w:val="00275DC1"/>
    <w:rsid w:val="00286F6A"/>
    <w:rsid w:val="00291C8C"/>
    <w:rsid w:val="002A1ECE"/>
    <w:rsid w:val="002A2510"/>
    <w:rsid w:val="002A6FA9"/>
    <w:rsid w:val="002B4D1D"/>
    <w:rsid w:val="002C10B1"/>
    <w:rsid w:val="002D222A"/>
    <w:rsid w:val="002F14CB"/>
    <w:rsid w:val="002F5A59"/>
    <w:rsid w:val="003076FD"/>
    <w:rsid w:val="00317005"/>
    <w:rsid w:val="00335259"/>
    <w:rsid w:val="003929F1"/>
    <w:rsid w:val="003A1B63"/>
    <w:rsid w:val="003A41A1"/>
    <w:rsid w:val="003B102A"/>
    <w:rsid w:val="003B2326"/>
    <w:rsid w:val="003B59BB"/>
    <w:rsid w:val="003F25DD"/>
    <w:rsid w:val="00400251"/>
    <w:rsid w:val="00437ED0"/>
    <w:rsid w:val="00440CD8"/>
    <w:rsid w:val="00443837"/>
    <w:rsid w:val="00447DAA"/>
    <w:rsid w:val="00450F66"/>
    <w:rsid w:val="00451A4C"/>
    <w:rsid w:val="00461739"/>
    <w:rsid w:val="004667BF"/>
    <w:rsid w:val="00467865"/>
    <w:rsid w:val="0048685F"/>
    <w:rsid w:val="004A1437"/>
    <w:rsid w:val="004A4198"/>
    <w:rsid w:val="004A45FD"/>
    <w:rsid w:val="004A54EA"/>
    <w:rsid w:val="004B0578"/>
    <w:rsid w:val="004E34C6"/>
    <w:rsid w:val="004F244C"/>
    <w:rsid w:val="004F62AD"/>
    <w:rsid w:val="00501AE8"/>
    <w:rsid w:val="00503BF9"/>
    <w:rsid w:val="00504B65"/>
    <w:rsid w:val="005114CE"/>
    <w:rsid w:val="00520AFB"/>
    <w:rsid w:val="0052122B"/>
    <w:rsid w:val="00532555"/>
    <w:rsid w:val="00542F23"/>
    <w:rsid w:val="005557F6"/>
    <w:rsid w:val="00563778"/>
    <w:rsid w:val="00567BED"/>
    <w:rsid w:val="00593575"/>
    <w:rsid w:val="005A2857"/>
    <w:rsid w:val="005B4AE2"/>
    <w:rsid w:val="005C2798"/>
    <w:rsid w:val="005E3EA0"/>
    <w:rsid w:val="005E63CC"/>
    <w:rsid w:val="005F6E87"/>
    <w:rsid w:val="00607FED"/>
    <w:rsid w:val="00613129"/>
    <w:rsid w:val="00617C65"/>
    <w:rsid w:val="00627533"/>
    <w:rsid w:val="0063459A"/>
    <w:rsid w:val="00642357"/>
    <w:rsid w:val="0066126B"/>
    <w:rsid w:val="006720C0"/>
    <w:rsid w:val="00675710"/>
    <w:rsid w:val="00682C69"/>
    <w:rsid w:val="006A245B"/>
    <w:rsid w:val="006D2635"/>
    <w:rsid w:val="006D779C"/>
    <w:rsid w:val="006E4F63"/>
    <w:rsid w:val="006E729E"/>
    <w:rsid w:val="00706BA6"/>
    <w:rsid w:val="007157D3"/>
    <w:rsid w:val="00722A00"/>
    <w:rsid w:val="00730010"/>
    <w:rsid w:val="00732596"/>
    <w:rsid w:val="007325A9"/>
    <w:rsid w:val="007365AA"/>
    <w:rsid w:val="007402EB"/>
    <w:rsid w:val="0075451A"/>
    <w:rsid w:val="007602AC"/>
    <w:rsid w:val="00773AE2"/>
    <w:rsid w:val="00774B67"/>
    <w:rsid w:val="00786E50"/>
    <w:rsid w:val="00793AC6"/>
    <w:rsid w:val="007A6404"/>
    <w:rsid w:val="007A71DE"/>
    <w:rsid w:val="007B199B"/>
    <w:rsid w:val="007B6119"/>
    <w:rsid w:val="007C0496"/>
    <w:rsid w:val="007C1DA0"/>
    <w:rsid w:val="007C71B8"/>
    <w:rsid w:val="007D69EB"/>
    <w:rsid w:val="007E2A15"/>
    <w:rsid w:val="007E56C4"/>
    <w:rsid w:val="007F0A62"/>
    <w:rsid w:val="007F3D5B"/>
    <w:rsid w:val="008015A5"/>
    <w:rsid w:val="008107D6"/>
    <w:rsid w:val="008146FC"/>
    <w:rsid w:val="00841645"/>
    <w:rsid w:val="00852EC6"/>
    <w:rsid w:val="008753A7"/>
    <w:rsid w:val="00886877"/>
    <w:rsid w:val="0088782D"/>
    <w:rsid w:val="008A2505"/>
    <w:rsid w:val="008B0078"/>
    <w:rsid w:val="008B7081"/>
    <w:rsid w:val="008D7A67"/>
    <w:rsid w:val="008F2F8A"/>
    <w:rsid w:val="008F5BCD"/>
    <w:rsid w:val="00902964"/>
    <w:rsid w:val="009133EB"/>
    <w:rsid w:val="00920507"/>
    <w:rsid w:val="00933455"/>
    <w:rsid w:val="0094790F"/>
    <w:rsid w:val="00966B90"/>
    <w:rsid w:val="009732E7"/>
    <w:rsid w:val="009737B7"/>
    <w:rsid w:val="0097455D"/>
    <w:rsid w:val="009802C4"/>
    <w:rsid w:val="009976D9"/>
    <w:rsid w:val="00997A3E"/>
    <w:rsid w:val="009A12D5"/>
    <w:rsid w:val="009A4EA3"/>
    <w:rsid w:val="009A55DC"/>
    <w:rsid w:val="009A72B6"/>
    <w:rsid w:val="009A76E4"/>
    <w:rsid w:val="009C220D"/>
    <w:rsid w:val="009F18F5"/>
    <w:rsid w:val="00A211B2"/>
    <w:rsid w:val="00A2727E"/>
    <w:rsid w:val="00A35524"/>
    <w:rsid w:val="00A40915"/>
    <w:rsid w:val="00A419C3"/>
    <w:rsid w:val="00A60C9E"/>
    <w:rsid w:val="00A62E02"/>
    <w:rsid w:val="00A74F99"/>
    <w:rsid w:val="00A82BA3"/>
    <w:rsid w:val="00A94ACC"/>
    <w:rsid w:val="00AA2EA7"/>
    <w:rsid w:val="00AB232A"/>
    <w:rsid w:val="00AD6509"/>
    <w:rsid w:val="00AE1992"/>
    <w:rsid w:val="00AE6FA4"/>
    <w:rsid w:val="00B03907"/>
    <w:rsid w:val="00B11811"/>
    <w:rsid w:val="00B311E1"/>
    <w:rsid w:val="00B4735C"/>
    <w:rsid w:val="00B579DF"/>
    <w:rsid w:val="00B62772"/>
    <w:rsid w:val="00B90B7D"/>
    <w:rsid w:val="00B90EC2"/>
    <w:rsid w:val="00BA268F"/>
    <w:rsid w:val="00BB7667"/>
    <w:rsid w:val="00C07687"/>
    <w:rsid w:val="00C079CA"/>
    <w:rsid w:val="00C11385"/>
    <w:rsid w:val="00C16942"/>
    <w:rsid w:val="00C45FDA"/>
    <w:rsid w:val="00C67741"/>
    <w:rsid w:val="00C74647"/>
    <w:rsid w:val="00C74955"/>
    <w:rsid w:val="00C74DD6"/>
    <w:rsid w:val="00C76039"/>
    <w:rsid w:val="00C76480"/>
    <w:rsid w:val="00C80AD2"/>
    <w:rsid w:val="00C92FD6"/>
    <w:rsid w:val="00CA4820"/>
    <w:rsid w:val="00CB66C2"/>
    <w:rsid w:val="00CC6205"/>
    <w:rsid w:val="00CC7EFA"/>
    <w:rsid w:val="00CE5DC7"/>
    <w:rsid w:val="00CE7497"/>
    <w:rsid w:val="00CE7D54"/>
    <w:rsid w:val="00D12C88"/>
    <w:rsid w:val="00D14E73"/>
    <w:rsid w:val="00D21A78"/>
    <w:rsid w:val="00D55AFA"/>
    <w:rsid w:val="00D60394"/>
    <w:rsid w:val="00D6155E"/>
    <w:rsid w:val="00D7306A"/>
    <w:rsid w:val="00D83A19"/>
    <w:rsid w:val="00D840B0"/>
    <w:rsid w:val="00D86A85"/>
    <w:rsid w:val="00D90A75"/>
    <w:rsid w:val="00DA4514"/>
    <w:rsid w:val="00DA66FD"/>
    <w:rsid w:val="00DC47A2"/>
    <w:rsid w:val="00DD50FC"/>
    <w:rsid w:val="00DE1551"/>
    <w:rsid w:val="00DE7FB7"/>
    <w:rsid w:val="00E106E2"/>
    <w:rsid w:val="00E20DDA"/>
    <w:rsid w:val="00E32A8B"/>
    <w:rsid w:val="00E36054"/>
    <w:rsid w:val="00E37E7B"/>
    <w:rsid w:val="00E46E04"/>
    <w:rsid w:val="00E548AA"/>
    <w:rsid w:val="00E71DC5"/>
    <w:rsid w:val="00E87396"/>
    <w:rsid w:val="00E92673"/>
    <w:rsid w:val="00E93099"/>
    <w:rsid w:val="00E96F6F"/>
    <w:rsid w:val="00EA6713"/>
    <w:rsid w:val="00EB478A"/>
    <w:rsid w:val="00EC42A3"/>
    <w:rsid w:val="00EC5ACC"/>
    <w:rsid w:val="00ED31DB"/>
    <w:rsid w:val="00EE6E1A"/>
    <w:rsid w:val="00F1437A"/>
    <w:rsid w:val="00F166B9"/>
    <w:rsid w:val="00F37DD9"/>
    <w:rsid w:val="00F70F44"/>
    <w:rsid w:val="00F81B92"/>
    <w:rsid w:val="00F83033"/>
    <w:rsid w:val="00F85C70"/>
    <w:rsid w:val="00F86040"/>
    <w:rsid w:val="00F9324A"/>
    <w:rsid w:val="00F966AA"/>
    <w:rsid w:val="00F96B30"/>
    <w:rsid w:val="00FB131E"/>
    <w:rsid w:val="00FB538F"/>
    <w:rsid w:val="00FC3071"/>
    <w:rsid w:val="00FD5902"/>
    <w:rsid w:val="00FF7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495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rsid w:val="005C2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2798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rsid w:val="005C2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2798"/>
    <w:rPr>
      <w:rFonts w:ascii="Arial" w:hAnsi="Arial"/>
      <w:sz w:val="19"/>
      <w:szCs w:val="24"/>
    </w:rPr>
  </w:style>
  <w:style w:type="paragraph" w:styleId="BodyTextIndent">
    <w:name w:val="Body Text Indent"/>
    <w:basedOn w:val="Normal"/>
    <w:link w:val="BodyTextIndentChar"/>
    <w:rsid w:val="001500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500C5"/>
    <w:rPr>
      <w:rFonts w:ascii="Arial" w:hAnsi="Arial"/>
      <w:sz w:val="19"/>
      <w:szCs w:val="24"/>
    </w:rPr>
  </w:style>
  <w:style w:type="paragraph" w:styleId="ListParagraph">
    <w:name w:val="List Paragraph"/>
    <w:basedOn w:val="Normal"/>
    <w:uiPriority w:val="34"/>
    <w:qFormat/>
    <w:rsid w:val="00627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60C9E"/>
    <w:rPr>
      <w:rFonts w:ascii="Arial" w:hAnsi="Arial"/>
      <w:sz w:val="19"/>
      <w:szCs w:val="24"/>
    </w:rPr>
  </w:style>
  <w:style w:type="paragraph" w:styleId="Heading1">
    <w:name w:val="heading 1"/>
    <w:basedOn w:val="Normal"/>
    <w:next w:val="Normal"/>
    <w:qFormat/>
    <w:rsid w:val="00B579DF"/>
    <w:pPr>
      <w:tabs>
        <w:tab w:val="left" w:pos="7185"/>
      </w:tabs>
      <w:spacing w:before="120" w:after="120"/>
      <w:jc w:val="right"/>
      <w:outlineLvl w:val="0"/>
    </w:pPr>
    <w:rPr>
      <w:b/>
      <w:color w:val="808080"/>
      <w:sz w:val="36"/>
      <w:szCs w:val="36"/>
    </w:rPr>
  </w:style>
  <w:style w:type="paragraph" w:styleId="Heading2">
    <w:name w:val="heading 2"/>
    <w:basedOn w:val="Normal"/>
    <w:qFormat/>
    <w:rsid w:val="00A60C9E"/>
    <w:pPr>
      <w:tabs>
        <w:tab w:val="left" w:pos="7185"/>
      </w:tabs>
      <w:spacing w:after="60"/>
      <w:ind w:left="-108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74955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rsid w:val="00D6155E"/>
    <w:rPr>
      <w:szCs w:val="19"/>
    </w:rPr>
  </w:style>
  <w:style w:type="character" w:customStyle="1" w:styleId="BodyTextChar">
    <w:name w:val="Body Text Char"/>
    <w:basedOn w:val="DefaultParagraphFont"/>
    <w:link w:val="BodyText"/>
    <w:rsid w:val="00D6155E"/>
    <w:rPr>
      <w:rFonts w:ascii="Arial" w:hAnsi="Arial"/>
      <w:sz w:val="19"/>
      <w:szCs w:val="19"/>
      <w:lang w:val="en-US" w:eastAsia="en-US" w:bidi="ar-SA"/>
    </w:rPr>
  </w:style>
  <w:style w:type="paragraph" w:styleId="BodyText2">
    <w:name w:val="Body Text 2"/>
    <w:basedOn w:val="Normal"/>
    <w:rsid w:val="007F3D5B"/>
    <w:pPr>
      <w:tabs>
        <w:tab w:val="left" w:pos="1143"/>
        <w:tab w:val="left" w:pos="3600"/>
        <w:tab w:val="left" w:pos="7200"/>
      </w:tabs>
      <w:spacing w:before="60"/>
    </w:pPr>
    <w:rPr>
      <w:i/>
      <w:sz w:val="16"/>
      <w:szCs w:val="16"/>
    </w:rPr>
  </w:style>
  <w:style w:type="paragraph" w:styleId="BodyText3">
    <w:name w:val="Body Text 3"/>
    <w:basedOn w:val="Normal"/>
    <w:rsid w:val="007F3D5B"/>
    <w:pPr>
      <w:jc w:val="center"/>
    </w:pPr>
    <w:rPr>
      <w:sz w:val="14"/>
      <w:szCs w:val="16"/>
    </w:rPr>
  </w:style>
  <w:style w:type="paragraph" w:customStyle="1" w:styleId="Checkbox">
    <w:name w:val="Checkbox"/>
    <w:basedOn w:val="Normal"/>
    <w:next w:val="Normal"/>
    <w:rsid w:val="00D6155E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617C65"/>
    <w:rPr>
      <w:b/>
    </w:rPr>
  </w:style>
  <w:style w:type="character" w:customStyle="1" w:styleId="FieldTextChar">
    <w:name w:val="Field Text Char"/>
    <w:basedOn w:val="BodyTextChar"/>
    <w:link w:val="FieldText"/>
    <w:rsid w:val="00617C65"/>
    <w:rPr>
      <w:rFonts w:ascii="Arial" w:hAnsi="Arial"/>
      <w:b/>
      <w:sz w:val="19"/>
      <w:szCs w:val="19"/>
      <w:lang w:val="en-US" w:eastAsia="en-US" w:bidi="ar-SA"/>
    </w:rPr>
  </w:style>
  <w:style w:type="paragraph" w:customStyle="1" w:styleId="BodyText4">
    <w:name w:val="Body Text 4"/>
    <w:basedOn w:val="Normal"/>
    <w:rsid w:val="007F3D5B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rsid w:val="005C27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C2798"/>
    <w:rPr>
      <w:rFonts w:ascii="Arial" w:hAnsi="Arial"/>
      <w:sz w:val="19"/>
      <w:szCs w:val="24"/>
    </w:rPr>
  </w:style>
  <w:style w:type="paragraph" w:styleId="Footer">
    <w:name w:val="footer"/>
    <w:basedOn w:val="Normal"/>
    <w:link w:val="FooterChar"/>
    <w:rsid w:val="005C27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C2798"/>
    <w:rPr>
      <w:rFonts w:ascii="Arial" w:hAnsi="Arial"/>
      <w:sz w:val="19"/>
      <w:szCs w:val="24"/>
    </w:rPr>
  </w:style>
  <w:style w:type="paragraph" w:styleId="BodyTextIndent">
    <w:name w:val="Body Text Indent"/>
    <w:basedOn w:val="Normal"/>
    <w:link w:val="BodyTextIndentChar"/>
    <w:rsid w:val="001500C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500C5"/>
    <w:rPr>
      <w:rFonts w:ascii="Arial" w:hAnsi="Arial"/>
      <w:sz w:val="19"/>
      <w:szCs w:val="24"/>
    </w:rPr>
  </w:style>
  <w:style w:type="paragraph" w:styleId="ListParagraph">
    <w:name w:val="List Paragraph"/>
    <w:basedOn w:val="Normal"/>
    <w:uiPriority w:val="34"/>
    <w:qFormat/>
    <w:rsid w:val="006275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6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tiff"/><Relationship Id="rId9" Type="http://schemas.openxmlformats.org/officeDocument/2006/relationships/hyperlink" Target="mailto:AWillis@CFDeKalb.org" TargetMode="Externa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KalbFoundation.org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hadley\LOCALS~1\Temp\TCDD.tmp\Employmen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\DOCUME~1\shadley\LOCALS~1\Temp\TCDD.tmp\Employment application.dot</Template>
  <TotalTime>0</TotalTime>
  <Pages>2</Pages>
  <Words>442</Words>
  <Characters>2526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Freedom Academy Scholarship Application</vt:lpstr>
    </vt:vector>
  </TitlesOfParts>
  <Company>Microsoft Corporation</Company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Freedom Academy Scholarship Application</dc:title>
  <dc:creator>Sandy Hadley</dc:creator>
  <cp:lastModifiedBy>Kathy Minnich</cp:lastModifiedBy>
  <cp:revision>2</cp:revision>
  <cp:lastPrinted>2017-11-13T21:25:00Z</cp:lastPrinted>
  <dcterms:created xsi:type="dcterms:W3CDTF">2018-04-26T17:31:00Z</dcterms:created>
  <dcterms:modified xsi:type="dcterms:W3CDTF">2018-04-26T17:31:00Z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</Properties>
</file>